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248F" w14:textId="77777777" w:rsidR="009F5C9A" w:rsidRPr="009F5C9A" w:rsidRDefault="009F5C9A" w:rsidP="009F5C9A">
      <w:pPr>
        <w:spacing w:after="160" w:line="259" w:lineRule="auto"/>
        <w:rPr>
          <w:rFonts w:ascii="Calibri" w:eastAsia="Cambria" w:hAnsi="Calibri"/>
          <w:b/>
          <w:color w:val="1F497D"/>
          <w:sz w:val="28"/>
          <w:szCs w:val="28"/>
        </w:rPr>
      </w:pPr>
      <w:bookmarkStart w:id="0" w:name="_GoBack"/>
      <w:bookmarkEnd w:id="0"/>
      <w:r w:rsidRPr="009F5C9A">
        <w:rPr>
          <w:rFonts w:ascii="Calibri" w:eastAsia="Cambria" w:hAnsi="Calibri"/>
          <w:b/>
          <w:color w:val="1F497D"/>
          <w:sz w:val="28"/>
          <w:szCs w:val="28"/>
        </w:rPr>
        <w:t>Introduction</w:t>
      </w:r>
    </w:p>
    <w:p w14:paraId="4EA3611C" w14:textId="77777777" w:rsidR="009F5C9A" w:rsidRPr="009F5C9A" w:rsidRDefault="009F5C9A" w:rsidP="009F5C9A">
      <w:pPr>
        <w:rPr>
          <w:rFonts w:ascii="Calibri" w:hAnsi="Calibri"/>
          <w:sz w:val="22"/>
          <w:szCs w:val="22"/>
        </w:rPr>
      </w:pPr>
      <w:r w:rsidRPr="009F5C9A">
        <w:rPr>
          <w:rFonts w:ascii="Calibri" w:hAnsi="Calibr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6CD13CDF" w14:textId="77777777" w:rsidR="009F5C9A" w:rsidRPr="009F5C9A" w:rsidRDefault="009F5C9A" w:rsidP="009F5C9A">
      <w:pPr>
        <w:rPr>
          <w:rFonts w:ascii="Calibri" w:hAnsi="Calibri"/>
          <w:sz w:val="22"/>
          <w:szCs w:val="22"/>
        </w:rPr>
      </w:pPr>
      <w:r w:rsidRPr="009F5C9A">
        <w:rPr>
          <w:rFonts w:ascii="Calibri" w:hAnsi="Calibri"/>
          <w:b/>
          <w:sz w:val="22"/>
          <w:szCs w:val="22"/>
        </w:rPr>
        <w:t xml:space="preserve">By 2025, </w:t>
      </w:r>
    </w:p>
    <w:p w14:paraId="32191EB7" w14:textId="77777777" w:rsidR="009F5C9A" w:rsidRPr="009F5C9A" w:rsidRDefault="009F5C9A" w:rsidP="009F5C9A">
      <w:pPr>
        <w:pStyle w:val="ListParagraph"/>
        <w:numPr>
          <w:ilvl w:val="0"/>
          <w:numId w:val="13"/>
        </w:numPr>
        <w:rPr>
          <w:rFonts w:ascii="Calibri" w:hAnsi="Calibri"/>
          <w:color w:val="333333"/>
          <w:sz w:val="22"/>
          <w:szCs w:val="22"/>
        </w:rPr>
      </w:pPr>
      <w:r w:rsidRPr="009F5C9A">
        <w:rPr>
          <w:rFonts w:ascii="Calibri" w:hAnsi="Calibri"/>
          <w:b/>
          <w:color w:val="333333"/>
          <w:sz w:val="22"/>
          <w:szCs w:val="22"/>
        </w:rPr>
        <w:t>80% of our students will graduate from high school college or career ready</w:t>
      </w:r>
    </w:p>
    <w:p w14:paraId="08BC14F2" w14:textId="77777777" w:rsidR="009F5C9A" w:rsidRPr="009F5C9A" w:rsidRDefault="009F5C9A" w:rsidP="009F5C9A">
      <w:pPr>
        <w:pStyle w:val="ListParagraph"/>
        <w:numPr>
          <w:ilvl w:val="0"/>
          <w:numId w:val="13"/>
        </w:numPr>
        <w:rPr>
          <w:rFonts w:ascii="Calibri" w:hAnsi="Calibri"/>
          <w:color w:val="333333"/>
          <w:sz w:val="22"/>
          <w:szCs w:val="22"/>
        </w:rPr>
      </w:pPr>
      <w:r w:rsidRPr="009F5C9A">
        <w:rPr>
          <w:rFonts w:ascii="Calibri" w:hAnsi="Calibri"/>
          <w:b/>
          <w:color w:val="333333"/>
          <w:sz w:val="22"/>
          <w:szCs w:val="22"/>
        </w:rPr>
        <w:t>90% of students will graduate on time</w:t>
      </w:r>
    </w:p>
    <w:p w14:paraId="327C3FD0" w14:textId="77777777" w:rsidR="009F5C9A" w:rsidRPr="009F5C9A" w:rsidRDefault="009F5C9A" w:rsidP="009F5C9A">
      <w:pPr>
        <w:pStyle w:val="ListParagraph"/>
        <w:numPr>
          <w:ilvl w:val="0"/>
          <w:numId w:val="13"/>
        </w:numPr>
        <w:rPr>
          <w:rFonts w:ascii="Calibri" w:hAnsi="Calibri"/>
          <w:color w:val="333333"/>
          <w:sz w:val="22"/>
          <w:szCs w:val="22"/>
        </w:rPr>
      </w:pPr>
      <w:r w:rsidRPr="009F5C9A">
        <w:rPr>
          <w:rFonts w:ascii="Calibri" w:hAnsi="Calibri"/>
          <w:b/>
          <w:color w:val="333333"/>
          <w:sz w:val="22"/>
          <w:szCs w:val="22"/>
        </w:rPr>
        <w:t>100% of our students who graduate college or career ready will enroll in a post-secondary opportunity.</w:t>
      </w:r>
      <w:r w:rsidRPr="009F5C9A">
        <w:rPr>
          <w:rFonts w:ascii="Calibri" w:hAnsi="Calibri"/>
          <w:color w:val="333333"/>
          <w:sz w:val="22"/>
          <w:szCs w:val="22"/>
        </w:rPr>
        <w:t xml:space="preserve">   </w:t>
      </w:r>
    </w:p>
    <w:p w14:paraId="63A8D55E" w14:textId="77777777" w:rsidR="009F5C9A" w:rsidRPr="009F5C9A" w:rsidRDefault="009F5C9A" w:rsidP="009F5C9A">
      <w:pPr>
        <w:rPr>
          <w:rFonts w:ascii="Calibri" w:hAnsi="Calibri"/>
          <w:sz w:val="22"/>
          <w:szCs w:val="22"/>
        </w:rPr>
      </w:pPr>
      <w:r w:rsidRPr="009F5C9A">
        <w:rPr>
          <w:rFonts w:ascii="Calibri" w:hAnsi="Calibri"/>
          <w:color w:val="333333"/>
          <w:sz w:val="22"/>
          <w:szCs w:val="22"/>
        </w:rPr>
        <w:t xml:space="preserve">In order to achieve these ambitious goals, we must collectively work to provide our students with </w:t>
      </w:r>
      <w:proofErr w:type="gramStart"/>
      <w:r w:rsidRPr="009F5C9A">
        <w:rPr>
          <w:rFonts w:ascii="Calibri" w:hAnsi="Calibri"/>
          <w:color w:val="333333"/>
          <w:sz w:val="22"/>
          <w:szCs w:val="22"/>
        </w:rPr>
        <w:t>high-quality</w:t>
      </w:r>
      <w:proofErr w:type="gramEnd"/>
      <w:r w:rsidRPr="009F5C9A">
        <w:rPr>
          <w:rFonts w:ascii="Calibri" w:hAnsi="Calibri"/>
          <w:color w:val="333333"/>
          <w:sz w:val="22"/>
          <w:szCs w:val="22"/>
        </w:rPr>
        <w:t>, College and Career Ready standards-aligned instruction.   Acknowledging the need to develop competence in literacy and language as the foundations for all learning, Shelby County Schools developed the</w:t>
      </w:r>
      <w:r w:rsidRPr="009F5C9A">
        <w:rPr>
          <w:rFonts w:ascii="Calibri" w:hAnsi="Calibri"/>
          <w:sz w:val="22"/>
          <w:szCs w:val="22"/>
        </w:rPr>
        <w:t xml:space="preserve"> Comprehensive Literacy Improvement Plan (CLIP) and the SCS Curriculum Maps for Arts Education.  </w:t>
      </w:r>
    </w:p>
    <w:p w14:paraId="5F0E69F0" w14:textId="77777777" w:rsidR="009F5C9A" w:rsidRPr="009F5C9A" w:rsidRDefault="009F5C9A" w:rsidP="009F5C9A">
      <w:pPr>
        <w:rPr>
          <w:rFonts w:ascii="Calibri" w:hAnsi="Calibri"/>
          <w:sz w:val="22"/>
          <w:szCs w:val="22"/>
        </w:rPr>
      </w:pPr>
      <w:r w:rsidRPr="009F5C9A">
        <w:rPr>
          <w:rFonts w:ascii="Calibri" w:hAnsi="Calibri"/>
          <w:sz w:val="22"/>
          <w:szCs w:val="22"/>
        </w:rPr>
        <w:t>Designed with the teacher in mind, the Arts Education (Orff Music, Visual Art, Media Arts, Dance, Instrumental Music, and Vocal Music) curriculum maps focus on teaching and learning in the domains of Perform, Create, Respond, and Connect.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p>
    <w:p w14:paraId="47030084" w14:textId="77777777" w:rsidR="009F5C9A" w:rsidRPr="009F5C9A" w:rsidRDefault="009F5C9A" w:rsidP="009F5C9A">
      <w:pPr>
        <w:rPr>
          <w:rFonts w:ascii="Calibri" w:hAnsi="Calibri"/>
          <w:sz w:val="22"/>
          <w:szCs w:val="22"/>
        </w:rPr>
      </w:pPr>
      <w:r w:rsidRPr="009F5C9A">
        <w:rPr>
          <w:rFonts w:ascii="Calibri" w:hAnsi="Calibri"/>
          <w:sz w:val="22"/>
          <w:szCs w:val="22"/>
        </w:rPr>
        <w:t xml:space="preserve">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present, create, respond, and connect. </w:t>
      </w:r>
    </w:p>
    <w:p w14:paraId="5937AA1C" w14:textId="77777777" w:rsidR="009F5C9A" w:rsidRDefault="009F5C9A" w:rsidP="009F5C9A">
      <w:pPr>
        <w:spacing w:after="160" w:line="259" w:lineRule="auto"/>
        <w:rPr>
          <w:rFonts w:ascii="Calibri" w:eastAsia="Cambria" w:hAnsi="Calibri"/>
          <w:b/>
          <w:color w:val="1F497D"/>
          <w:sz w:val="28"/>
          <w:szCs w:val="28"/>
        </w:rPr>
      </w:pPr>
    </w:p>
    <w:p w14:paraId="4785CC10" w14:textId="77777777" w:rsidR="009F5C9A" w:rsidRPr="009F5C9A" w:rsidRDefault="009F5C9A" w:rsidP="009F5C9A">
      <w:pPr>
        <w:spacing w:after="160" w:line="259" w:lineRule="auto"/>
        <w:rPr>
          <w:rFonts w:ascii="Calibri" w:eastAsia="Cambria" w:hAnsi="Calibri"/>
          <w:sz w:val="22"/>
          <w:szCs w:val="22"/>
        </w:rPr>
      </w:pPr>
      <w:r w:rsidRPr="009F5C9A">
        <w:rPr>
          <w:rFonts w:ascii="Calibri" w:eastAsia="Cambria" w:hAnsi="Calibri"/>
          <w:b/>
          <w:color w:val="1F497D"/>
          <w:sz w:val="28"/>
          <w:szCs w:val="28"/>
        </w:rPr>
        <w:t>How to Use the Arts Education Curriculum Maps</w:t>
      </w:r>
    </w:p>
    <w:p w14:paraId="72F25E1F" w14:textId="77777777" w:rsidR="009F5C9A" w:rsidRPr="009F5C9A" w:rsidRDefault="009F5C9A" w:rsidP="009F5C9A">
      <w:pPr>
        <w:spacing w:after="160" w:line="259" w:lineRule="auto"/>
        <w:rPr>
          <w:rFonts w:ascii="Calibri" w:eastAsia="Cambria" w:hAnsi="Calibri"/>
          <w:sz w:val="22"/>
          <w:szCs w:val="22"/>
        </w:rPr>
      </w:pPr>
      <w:r w:rsidRPr="009F5C9A">
        <w:rPr>
          <w:rFonts w:ascii="Calibri" w:eastAsia="Cambria" w:hAnsi="Calibr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711C312" w14:textId="77777777" w:rsidR="009F5C9A" w:rsidRPr="009F5C9A" w:rsidRDefault="009F5C9A" w:rsidP="009F5C9A">
      <w:pPr>
        <w:spacing w:after="160" w:line="259" w:lineRule="auto"/>
        <w:rPr>
          <w:rFonts w:ascii="Calibri" w:eastAsia="Cambria" w:hAnsi="Calibri"/>
          <w:sz w:val="22"/>
          <w:szCs w:val="22"/>
        </w:rPr>
      </w:pPr>
      <w:r w:rsidRPr="009F5C9A">
        <w:rPr>
          <w:rFonts w:ascii="Calibri" w:eastAsia="Cambria" w:hAnsi="Calibri"/>
          <w:sz w:val="22"/>
          <w:szCs w:val="22"/>
          <w:u w:val="single"/>
        </w:rPr>
        <w:t>Knowledge and Skills</w:t>
      </w:r>
      <w:r w:rsidRPr="009F5C9A">
        <w:rPr>
          <w:rFonts w:ascii="Calibri" w:eastAsia="Cambria" w:hAnsi="Calibri"/>
          <w:sz w:val="22"/>
          <w:szCs w:val="22"/>
        </w:rPr>
        <w:t xml:space="preserve">- This column reflects the anchor standards and essential tasks associated with grade level mastery of each discipline.   </w:t>
      </w:r>
    </w:p>
    <w:p w14:paraId="5F757476" w14:textId="77777777" w:rsidR="009F5C9A" w:rsidRPr="009F5C9A" w:rsidRDefault="009F5C9A" w:rsidP="009F5C9A">
      <w:pPr>
        <w:spacing w:after="160" w:line="259" w:lineRule="auto"/>
        <w:rPr>
          <w:rFonts w:ascii="Calibri" w:eastAsia="Cambria" w:hAnsi="Calibri"/>
          <w:sz w:val="22"/>
          <w:szCs w:val="22"/>
        </w:rPr>
      </w:pPr>
      <w:r w:rsidRPr="009F5C9A">
        <w:rPr>
          <w:rFonts w:ascii="Calibri" w:eastAsia="Cambria" w:hAnsi="Calibri"/>
          <w:sz w:val="22"/>
          <w:szCs w:val="22"/>
          <w:u w:val="single"/>
        </w:rPr>
        <w:t>Activities and Outcomes</w:t>
      </w:r>
      <w:r w:rsidRPr="009F5C9A">
        <w:rPr>
          <w:rFonts w:ascii="Calibri" w:eastAsia="Cambria" w:hAnsi="Calibri"/>
          <w:sz w:val="22"/>
          <w:szCs w:val="22"/>
        </w:rPr>
        <w:t xml:space="preserve">- Generally phrased similar to “I Can” statements, this portion identifies the specific performance indictors that are expected for students at a given time within the quarters/semester.  </w:t>
      </w:r>
    </w:p>
    <w:p w14:paraId="3801B46D" w14:textId="77777777" w:rsidR="009F5C9A" w:rsidRPr="009F5C9A" w:rsidRDefault="009F5C9A" w:rsidP="009F5C9A">
      <w:pPr>
        <w:spacing w:after="160" w:line="259" w:lineRule="auto"/>
        <w:rPr>
          <w:rFonts w:ascii="Calibri" w:eastAsia="Cambria" w:hAnsi="Calibri"/>
          <w:sz w:val="22"/>
          <w:szCs w:val="22"/>
        </w:rPr>
      </w:pPr>
      <w:r w:rsidRPr="009F5C9A">
        <w:rPr>
          <w:rFonts w:ascii="Calibri" w:eastAsia="Cambria" w:hAnsi="Calibri"/>
          <w:sz w:val="22"/>
          <w:szCs w:val="22"/>
          <w:u w:val="single"/>
        </w:rPr>
        <w:t>Assessments</w:t>
      </w:r>
      <w:r w:rsidRPr="009F5C9A">
        <w:rPr>
          <w:rFonts w:ascii="Calibri" w:eastAsia="Cambria" w:hAnsi="Calibri"/>
          <w:sz w:val="22"/>
          <w:szCs w:val="22"/>
        </w:rPr>
        <w:t xml:space="preserve">- </w:t>
      </w:r>
      <w:proofErr w:type="gramStart"/>
      <w:r w:rsidRPr="009F5C9A">
        <w:rPr>
          <w:rFonts w:ascii="Calibri" w:eastAsia="Cambria" w:hAnsi="Calibri"/>
          <w:sz w:val="22"/>
          <w:szCs w:val="22"/>
        </w:rPr>
        <w:t>This</w:t>
      </w:r>
      <w:proofErr w:type="gramEnd"/>
      <w:r w:rsidRPr="009F5C9A">
        <w:rPr>
          <w:rFonts w:ascii="Calibri" w:eastAsia="Cambria" w:hAnsi="Calibri"/>
          <w:sz w:val="22"/>
          <w:szCs w:val="22"/>
        </w:rPr>
        <w:t xml:space="preserve"> section of the quarterly maps focuses on the formative and summative methods of gauging student mastery of the student performance indicators listed in the activities/outcomes section. </w:t>
      </w:r>
    </w:p>
    <w:p w14:paraId="3473801B" w14:textId="77777777" w:rsidR="009F5C9A" w:rsidRPr="009F5C9A" w:rsidRDefault="009F5C9A" w:rsidP="009F5C9A">
      <w:pPr>
        <w:spacing w:after="160" w:line="259" w:lineRule="auto"/>
        <w:rPr>
          <w:rFonts w:ascii="Calibri" w:eastAsia="Cambria" w:hAnsi="Calibri"/>
          <w:sz w:val="22"/>
          <w:szCs w:val="22"/>
        </w:rPr>
      </w:pPr>
      <w:r w:rsidRPr="009F5C9A">
        <w:rPr>
          <w:rFonts w:ascii="Calibri" w:eastAsia="Cambria" w:hAnsi="Calibri"/>
          <w:sz w:val="22"/>
          <w:szCs w:val="22"/>
          <w:u w:val="single"/>
        </w:rPr>
        <w:t>Resources And Interdisciplinary Connections</w:t>
      </w:r>
      <w:r w:rsidRPr="009F5C9A">
        <w:rPr>
          <w:rFonts w:ascii="Calibri" w:eastAsia="Cambria" w:hAnsi="Calibr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w:t>
      </w:r>
      <w:r w:rsidRPr="009F5C9A">
        <w:rPr>
          <w:rFonts w:ascii="Calibri" w:eastAsia="Cambria" w:hAnsi="Calibri"/>
          <w:sz w:val="22"/>
          <w:szCs w:val="22"/>
        </w:rPr>
        <w:lastRenderedPageBreak/>
        <w:t xml:space="preserve">that are designed to strengthen authentic development of aural/visual literacy in the arts content areas as well as support larger district goals for improvement in literacy.       </w:t>
      </w:r>
    </w:p>
    <w:p w14:paraId="4E0662BA" w14:textId="77777777" w:rsidR="009F5C9A" w:rsidRPr="009F5C9A" w:rsidRDefault="009F5C9A" w:rsidP="009F5C9A">
      <w:pPr>
        <w:spacing w:after="160" w:line="259" w:lineRule="auto"/>
        <w:contextualSpacing/>
        <w:rPr>
          <w:rFonts w:ascii="Calibri" w:eastAsia="Cambria" w:hAnsi="Calibri"/>
          <w:sz w:val="22"/>
          <w:szCs w:val="22"/>
        </w:rPr>
      </w:pPr>
      <w:r w:rsidRPr="009F5C9A">
        <w:rPr>
          <w:rFonts w:ascii="Calibri" w:eastAsia="Cambria" w:hAnsi="Calibr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66064805" w14:textId="77777777" w:rsidR="005728D3" w:rsidRDefault="005728D3"/>
    <w:p w14:paraId="1A05C87A" w14:textId="77777777" w:rsidR="009F5C9A" w:rsidRDefault="009F5C9A"/>
    <w:p w14:paraId="6AE8AFEF" w14:textId="77777777" w:rsidR="009F5C9A" w:rsidRDefault="009F5C9A"/>
    <w:tbl>
      <w:tblPr>
        <w:tblW w:w="0" w:type="auto"/>
        <w:tblInd w:w="8" w:type="dxa"/>
        <w:tblLayout w:type="fixed"/>
        <w:tblLook w:val="0000" w:firstRow="0" w:lastRow="0" w:firstColumn="0" w:lastColumn="0" w:noHBand="0" w:noVBand="0"/>
      </w:tblPr>
      <w:tblGrid>
        <w:gridCol w:w="3420"/>
        <w:gridCol w:w="5310"/>
        <w:gridCol w:w="2880"/>
        <w:gridCol w:w="2900"/>
      </w:tblGrid>
      <w:tr w:rsidR="009F5C9A" w14:paraId="0EAA3511" w14:textId="77777777" w:rsidTr="00444B23">
        <w:tc>
          <w:tcPr>
            <w:tcW w:w="3420" w:type="dxa"/>
            <w:tcBorders>
              <w:top w:val="single" w:sz="4" w:space="0" w:color="000000"/>
              <w:left w:val="single" w:sz="4" w:space="0" w:color="000000"/>
              <w:bottom w:val="single" w:sz="4" w:space="0" w:color="000000"/>
            </w:tcBorders>
            <w:shd w:val="clear" w:color="auto" w:fill="auto"/>
            <w:vAlign w:val="center"/>
          </w:tcPr>
          <w:p w14:paraId="7BB245D4" w14:textId="77777777" w:rsidR="009F5C9A" w:rsidRDefault="009F5C9A" w:rsidP="00444B23">
            <w:pPr>
              <w:spacing w:before="60" w:after="60"/>
              <w:jc w:val="center"/>
              <w:rPr>
                <w:rFonts w:ascii="Arial Narrow" w:hAnsi="Arial Narrow" w:cs="Arial Narrow"/>
                <w:b/>
                <w:color w:val="000000"/>
              </w:rPr>
            </w:pPr>
            <w:r>
              <w:rPr>
                <w:rFonts w:ascii="Arial Narrow" w:hAnsi="Arial Narrow" w:cs="Arial Narrow"/>
                <w:b/>
                <w:color w:val="000000"/>
              </w:rPr>
              <w:t>Knowledge and Skills</w:t>
            </w:r>
          </w:p>
        </w:tc>
        <w:tc>
          <w:tcPr>
            <w:tcW w:w="5310" w:type="dxa"/>
            <w:tcBorders>
              <w:top w:val="single" w:sz="4" w:space="0" w:color="000000"/>
              <w:bottom w:val="single" w:sz="4" w:space="0" w:color="000000"/>
            </w:tcBorders>
            <w:shd w:val="clear" w:color="auto" w:fill="auto"/>
            <w:vAlign w:val="center"/>
          </w:tcPr>
          <w:p w14:paraId="012DC656" w14:textId="77777777" w:rsidR="009F5C9A" w:rsidRDefault="009F5C9A" w:rsidP="00444B23">
            <w:pPr>
              <w:spacing w:before="60" w:after="60"/>
              <w:jc w:val="center"/>
              <w:rPr>
                <w:rFonts w:ascii="Arial Narrow" w:hAnsi="Arial Narrow" w:cs="Arial Narrow"/>
                <w:b/>
                <w:color w:val="000000"/>
              </w:rPr>
            </w:pPr>
            <w:r>
              <w:rPr>
                <w:rFonts w:ascii="Arial Narrow" w:hAnsi="Arial Narrow" w:cs="Arial Narrow"/>
                <w:b/>
                <w:color w:val="000000"/>
              </w:rPr>
              <w:t>Outcomes</w:t>
            </w:r>
          </w:p>
        </w:tc>
        <w:tc>
          <w:tcPr>
            <w:tcW w:w="2880" w:type="dxa"/>
            <w:tcBorders>
              <w:top w:val="single" w:sz="4" w:space="0" w:color="000000"/>
              <w:bottom w:val="single" w:sz="4" w:space="0" w:color="000000"/>
            </w:tcBorders>
            <w:shd w:val="clear" w:color="auto" w:fill="auto"/>
            <w:vAlign w:val="center"/>
          </w:tcPr>
          <w:p w14:paraId="541E8F82" w14:textId="77777777" w:rsidR="009F5C9A" w:rsidRDefault="009F5C9A" w:rsidP="00444B23">
            <w:pPr>
              <w:spacing w:before="60" w:after="60"/>
              <w:jc w:val="center"/>
              <w:rPr>
                <w:rFonts w:ascii="Arial Narrow" w:hAnsi="Arial Narrow" w:cs="Arial Narrow"/>
                <w:b/>
                <w:color w:val="000000"/>
              </w:rPr>
            </w:pPr>
            <w:r>
              <w:rPr>
                <w:rFonts w:ascii="Arial Narrow" w:hAnsi="Arial Narrow" w:cs="Arial Narrow"/>
                <w:b/>
                <w:color w:val="000000"/>
              </w:rPr>
              <w:t>Assessments</w:t>
            </w:r>
          </w:p>
        </w:tc>
        <w:tc>
          <w:tcPr>
            <w:tcW w:w="2900" w:type="dxa"/>
            <w:tcBorders>
              <w:top w:val="single" w:sz="4" w:space="0" w:color="000000"/>
              <w:bottom w:val="single" w:sz="4" w:space="0" w:color="000000"/>
              <w:right w:val="single" w:sz="4" w:space="0" w:color="000000"/>
            </w:tcBorders>
            <w:shd w:val="clear" w:color="auto" w:fill="auto"/>
            <w:vAlign w:val="center"/>
          </w:tcPr>
          <w:p w14:paraId="337445E5" w14:textId="77777777" w:rsidR="009F5C9A" w:rsidRDefault="009F5C9A" w:rsidP="00444B23">
            <w:pPr>
              <w:spacing w:before="60" w:after="60"/>
              <w:jc w:val="center"/>
              <w:rPr>
                <w:rFonts w:ascii="Arial Narrow" w:hAnsi="Arial Narrow" w:cs="Arial Narrow"/>
                <w:b/>
                <w:color w:val="000000"/>
              </w:rPr>
            </w:pPr>
            <w:r>
              <w:rPr>
                <w:rFonts w:ascii="Arial Narrow" w:hAnsi="Arial Narrow" w:cs="Arial Narrow"/>
                <w:b/>
                <w:color w:val="000000"/>
              </w:rPr>
              <w:t>Instructional Menu</w:t>
            </w:r>
          </w:p>
        </w:tc>
      </w:tr>
      <w:tr w:rsidR="009F5C9A" w14:paraId="7D551A1C" w14:textId="77777777" w:rsidTr="00444B23">
        <w:tc>
          <w:tcPr>
            <w:tcW w:w="3420" w:type="dxa"/>
            <w:tcBorders>
              <w:top w:val="single" w:sz="4" w:space="0" w:color="000000"/>
              <w:left w:val="single" w:sz="4" w:space="0" w:color="000000"/>
              <w:bottom w:val="single" w:sz="4" w:space="0" w:color="000000"/>
            </w:tcBorders>
            <w:shd w:val="clear" w:color="auto" w:fill="auto"/>
            <w:vAlign w:val="center"/>
          </w:tcPr>
          <w:p w14:paraId="32C27C9B" w14:textId="77777777" w:rsidR="009F5C9A" w:rsidRDefault="009F5C9A" w:rsidP="00444B23">
            <w:pPr>
              <w:spacing w:before="60" w:after="60"/>
              <w:rPr>
                <w:rFonts w:ascii="Arial Narrow" w:hAnsi="Arial Narrow" w:cs="Arial Narrow"/>
                <w:color w:val="000000"/>
              </w:rPr>
            </w:pPr>
            <w:proofErr w:type="gramStart"/>
            <w:r>
              <w:rPr>
                <w:rFonts w:ascii="Arial Narrow" w:hAnsi="Arial Narrow" w:cs="Arial Narrow"/>
                <w:b/>
                <w:color w:val="000000"/>
              </w:rPr>
              <w:t>First  Nine</w:t>
            </w:r>
            <w:proofErr w:type="gramEnd"/>
            <w:r>
              <w:rPr>
                <w:rFonts w:ascii="Arial Narrow" w:hAnsi="Arial Narrow" w:cs="Arial Narrow"/>
                <w:b/>
                <w:color w:val="000000"/>
              </w:rPr>
              <w:t xml:space="preserve"> Weeks</w:t>
            </w:r>
          </w:p>
        </w:tc>
        <w:tc>
          <w:tcPr>
            <w:tcW w:w="5310" w:type="dxa"/>
            <w:tcBorders>
              <w:top w:val="single" w:sz="4" w:space="0" w:color="000000"/>
              <w:left w:val="single" w:sz="4" w:space="0" w:color="000000"/>
              <w:bottom w:val="single" w:sz="4" w:space="0" w:color="000000"/>
            </w:tcBorders>
            <w:shd w:val="clear" w:color="auto" w:fill="auto"/>
            <w:vAlign w:val="center"/>
          </w:tcPr>
          <w:p w14:paraId="6A331F52" w14:textId="77777777" w:rsidR="009F5C9A" w:rsidRDefault="009F5C9A" w:rsidP="00444B23">
            <w:pPr>
              <w:snapToGrid w:val="0"/>
              <w:spacing w:before="60" w:after="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vAlign w:val="center"/>
          </w:tcPr>
          <w:p w14:paraId="464584E6" w14:textId="77777777" w:rsidR="009F5C9A" w:rsidRDefault="009F5C9A" w:rsidP="00444B23">
            <w:pPr>
              <w:snapToGrid w:val="0"/>
              <w:spacing w:before="60" w:after="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84BE9" w14:textId="77777777" w:rsidR="009F5C9A" w:rsidRDefault="009F5C9A" w:rsidP="00444B23">
            <w:pPr>
              <w:snapToGrid w:val="0"/>
              <w:spacing w:before="60" w:after="60"/>
              <w:rPr>
                <w:rFonts w:ascii="Arial Narrow" w:hAnsi="Arial Narrow" w:cs="Arial Narrow"/>
                <w:color w:val="000000"/>
              </w:rPr>
            </w:pPr>
          </w:p>
        </w:tc>
      </w:tr>
      <w:tr w:rsidR="009F5C9A" w14:paraId="2077541F" w14:textId="77777777" w:rsidTr="00444B23">
        <w:tc>
          <w:tcPr>
            <w:tcW w:w="3420" w:type="dxa"/>
            <w:tcBorders>
              <w:top w:val="single" w:sz="4" w:space="0" w:color="000000"/>
              <w:left w:val="single" w:sz="4" w:space="0" w:color="000000"/>
              <w:bottom w:val="single" w:sz="4" w:space="0" w:color="000000"/>
            </w:tcBorders>
            <w:shd w:val="clear" w:color="auto" w:fill="auto"/>
          </w:tcPr>
          <w:p w14:paraId="44D796BD" w14:textId="77777777" w:rsidR="009F5C9A" w:rsidRDefault="009F5C9A" w:rsidP="00444B23">
            <w:pPr>
              <w:rPr>
                <w:rFonts w:ascii="Arial Narrow" w:hAnsi="Arial Narrow" w:cs="Arial Narrow"/>
                <w:color w:val="000000"/>
              </w:rPr>
            </w:pPr>
            <w:r>
              <w:rPr>
                <w:rFonts w:ascii="Arial Narrow" w:hAnsi="Arial Narrow" w:cs="Arial Narrow"/>
                <w:b/>
                <w:color w:val="000000"/>
                <w:u w:val="single"/>
              </w:rPr>
              <w:t>Perform: Play, Sing, Read, and Move</w:t>
            </w:r>
          </w:p>
        </w:tc>
        <w:tc>
          <w:tcPr>
            <w:tcW w:w="5310" w:type="dxa"/>
            <w:tcBorders>
              <w:top w:val="single" w:sz="4" w:space="0" w:color="000000"/>
              <w:left w:val="single" w:sz="4" w:space="0" w:color="000000"/>
              <w:bottom w:val="single" w:sz="4" w:space="0" w:color="000000"/>
            </w:tcBorders>
            <w:shd w:val="clear" w:color="auto" w:fill="auto"/>
          </w:tcPr>
          <w:p w14:paraId="1DBEA029"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35131405"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7F3D677" w14:textId="77777777" w:rsidR="009F5C9A" w:rsidRDefault="009F5C9A" w:rsidP="00444B23">
            <w:pPr>
              <w:snapToGrid w:val="0"/>
              <w:spacing w:before="60"/>
              <w:rPr>
                <w:rFonts w:ascii="Arial Narrow" w:hAnsi="Arial Narrow" w:cs="Arial Narrow"/>
                <w:color w:val="000000"/>
              </w:rPr>
            </w:pPr>
          </w:p>
        </w:tc>
      </w:tr>
      <w:tr w:rsidR="009F5C9A" w14:paraId="273C1ED3" w14:textId="77777777" w:rsidTr="00444B23">
        <w:tc>
          <w:tcPr>
            <w:tcW w:w="3420" w:type="dxa"/>
            <w:tcBorders>
              <w:top w:val="single" w:sz="4" w:space="0" w:color="000000"/>
              <w:left w:val="single" w:sz="4" w:space="0" w:color="000000"/>
              <w:bottom w:val="single" w:sz="4" w:space="0" w:color="000000"/>
            </w:tcBorders>
            <w:shd w:val="clear" w:color="auto" w:fill="auto"/>
          </w:tcPr>
          <w:p w14:paraId="1CE2E847" w14:textId="77777777" w:rsidR="009F5C9A" w:rsidRDefault="009F5C9A" w:rsidP="00444B23">
            <w:pPr>
              <w:spacing w:before="60"/>
              <w:jc w:val="center"/>
              <w:rPr>
                <w:rFonts w:ascii="Arial Narrow" w:hAnsi="Arial Narrow" w:cs="Arial Narrow"/>
                <w:color w:val="000000"/>
              </w:rPr>
            </w:pPr>
            <w:r>
              <w:rPr>
                <w:rFonts w:ascii="Arial Narrow" w:hAnsi="Arial Narrow" w:cs="Arial Narrow"/>
                <w:b/>
                <w:color w:val="000000"/>
              </w:rPr>
              <w:t>I.Tone Production</w:t>
            </w:r>
          </w:p>
        </w:tc>
        <w:tc>
          <w:tcPr>
            <w:tcW w:w="5310" w:type="dxa"/>
            <w:tcBorders>
              <w:top w:val="single" w:sz="4" w:space="0" w:color="000000"/>
              <w:left w:val="single" w:sz="4" w:space="0" w:color="000000"/>
              <w:bottom w:val="single" w:sz="4" w:space="0" w:color="000000"/>
            </w:tcBorders>
            <w:shd w:val="clear" w:color="auto" w:fill="auto"/>
          </w:tcPr>
          <w:p w14:paraId="47F5BC6A" w14:textId="77777777" w:rsidR="009F5C9A" w:rsidRDefault="009F5C9A" w:rsidP="00444B23">
            <w:pPr>
              <w:snapToGrid w:val="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394A196E"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ABE7284" w14:textId="77777777" w:rsidR="009F5C9A" w:rsidRDefault="009F5C9A" w:rsidP="00444B23">
            <w:pPr>
              <w:snapToGrid w:val="0"/>
              <w:spacing w:before="60"/>
              <w:rPr>
                <w:rFonts w:ascii="Arial Narrow" w:hAnsi="Arial Narrow" w:cs="Arial Narrow"/>
                <w:color w:val="000000"/>
              </w:rPr>
            </w:pPr>
          </w:p>
        </w:tc>
      </w:tr>
      <w:tr w:rsidR="009F5C9A" w14:paraId="1F8077BE" w14:textId="77777777" w:rsidTr="00444B23">
        <w:tc>
          <w:tcPr>
            <w:tcW w:w="3420" w:type="dxa"/>
            <w:tcBorders>
              <w:top w:val="single" w:sz="4" w:space="0" w:color="000000"/>
              <w:left w:val="single" w:sz="4" w:space="0" w:color="000000"/>
              <w:bottom w:val="single" w:sz="4" w:space="0" w:color="000000"/>
            </w:tcBorders>
            <w:shd w:val="clear" w:color="auto" w:fill="auto"/>
          </w:tcPr>
          <w:p w14:paraId="48775B9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A.Posture</w:t>
            </w:r>
          </w:p>
          <w:p w14:paraId="2600BE7E"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0598A212" w14:textId="77777777" w:rsidR="009F5C9A" w:rsidRDefault="009F5C9A" w:rsidP="00444B23">
            <w:pPr>
              <w:rPr>
                <w:rFonts w:ascii="Arial Narrow" w:hAnsi="Arial Narrow" w:cs="Arial Narrow"/>
                <w:color w:val="000000"/>
              </w:rPr>
            </w:pPr>
            <w:r>
              <w:rPr>
                <w:rFonts w:ascii="Arial Narrow" w:hAnsi="Arial Narrow" w:cs="Arial Narrow"/>
                <w:color w:val="000000"/>
              </w:rPr>
              <w:t>Students will consistently demonstrate proper use of stage space and proper posture for sitting/standing while singing.</w:t>
            </w:r>
          </w:p>
        </w:tc>
        <w:tc>
          <w:tcPr>
            <w:tcW w:w="2880" w:type="dxa"/>
            <w:tcBorders>
              <w:top w:val="single" w:sz="4" w:space="0" w:color="000000"/>
              <w:left w:val="single" w:sz="4" w:space="0" w:color="000000"/>
              <w:bottom w:val="single" w:sz="4" w:space="0" w:color="000000"/>
            </w:tcBorders>
            <w:shd w:val="clear" w:color="auto" w:fill="auto"/>
          </w:tcPr>
          <w:p w14:paraId="4B8E4C2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Embedded Assessment</w:t>
            </w:r>
          </w:p>
          <w:p w14:paraId="2D0C562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Mirroring/partners</w:t>
            </w:r>
          </w:p>
          <w:p w14:paraId="4D52C64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Teacher observation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B8E5C8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9F5C9A" w14:paraId="7612814C" w14:textId="77777777" w:rsidTr="00444B23">
        <w:tc>
          <w:tcPr>
            <w:tcW w:w="3420" w:type="dxa"/>
            <w:tcBorders>
              <w:top w:val="single" w:sz="4" w:space="0" w:color="000000"/>
              <w:left w:val="single" w:sz="4" w:space="0" w:color="000000"/>
              <w:bottom w:val="single" w:sz="4" w:space="0" w:color="000000"/>
            </w:tcBorders>
            <w:shd w:val="clear" w:color="auto" w:fill="auto"/>
          </w:tcPr>
          <w:p w14:paraId="1E7E7FA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B.Phonation and Resonation </w:t>
            </w:r>
          </w:p>
          <w:p w14:paraId="75F30187"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068E812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will identify, discuss and demonstrate the proper use of the following body parts:</w:t>
            </w:r>
          </w:p>
          <w:p w14:paraId="23FE227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lungs</w:t>
            </w:r>
            <w:proofErr w:type="gramEnd"/>
          </w:p>
          <w:p w14:paraId="677D12E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diaphragm</w:t>
            </w:r>
            <w:proofErr w:type="gramEnd"/>
          </w:p>
          <w:p w14:paraId="444A584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larynx</w:t>
            </w:r>
            <w:proofErr w:type="gramEnd"/>
          </w:p>
          <w:p w14:paraId="732925A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open</w:t>
            </w:r>
            <w:proofErr w:type="gramEnd"/>
            <w:r>
              <w:rPr>
                <w:rFonts w:ascii="Arial Narrow" w:hAnsi="Arial Narrow" w:cs="Arial Narrow"/>
                <w:color w:val="000000"/>
              </w:rPr>
              <w:t xml:space="preserve"> throat</w:t>
            </w:r>
          </w:p>
          <w:p w14:paraId="0C97838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e. </w:t>
            </w:r>
            <w:proofErr w:type="gramStart"/>
            <w:r>
              <w:rPr>
                <w:rFonts w:ascii="Arial Narrow" w:hAnsi="Arial Narrow" w:cs="Arial Narrow"/>
                <w:color w:val="000000"/>
              </w:rPr>
              <w:t>vocal</w:t>
            </w:r>
            <w:proofErr w:type="gramEnd"/>
            <w:r>
              <w:rPr>
                <w:rFonts w:ascii="Arial Narrow" w:hAnsi="Arial Narrow" w:cs="Arial Narrow"/>
                <w:color w:val="000000"/>
              </w:rPr>
              <w:t xml:space="preserve"> cords</w:t>
            </w:r>
          </w:p>
          <w:p w14:paraId="2B9D29C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w:t>
            </w:r>
            <w:proofErr w:type="gramStart"/>
            <w:r>
              <w:rPr>
                <w:rFonts w:ascii="Arial Narrow" w:hAnsi="Arial Narrow" w:cs="Arial Narrow"/>
                <w:color w:val="000000"/>
              </w:rPr>
              <w:t>f</w:t>
            </w:r>
            <w:proofErr w:type="gramEnd"/>
            <w:r>
              <w:rPr>
                <w:rFonts w:ascii="Arial Narrow" w:hAnsi="Arial Narrow" w:cs="Arial Narrow"/>
                <w:color w:val="000000"/>
              </w:rPr>
              <w:t xml:space="preserve"> . </w:t>
            </w:r>
            <w:proofErr w:type="gramStart"/>
            <w:r>
              <w:rPr>
                <w:rFonts w:ascii="Arial Narrow" w:hAnsi="Arial Narrow" w:cs="Arial Narrow"/>
                <w:color w:val="000000"/>
              </w:rPr>
              <w:t>naso</w:t>
            </w:r>
            <w:proofErr w:type="gramEnd"/>
            <w:r>
              <w:rPr>
                <w:rFonts w:ascii="Arial Narrow" w:hAnsi="Arial Narrow" w:cs="Arial Narrow"/>
                <w:color w:val="000000"/>
              </w:rPr>
              <w:t>-pharyngeal area</w:t>
            </w:r>
          </w:p>
          <w:p w14:paraId="4759AF4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g. </w:t>
            </w:r>
            <w:proofErr w:type="gramStart"/>
            <w:r>
              <w:rPr>
                <w:rFonts w:ascii="Arial Narrow" w:hAnsi="Arial Narrow" w:cs="Arial Narrow"/>
                <w:color w:val="000000"/>
              </w:rPr>
              <w:t>soft</w:t>
            </w:r>
            <w:proofErr w:type="gramEnd"/>
            <w:r>
              <w:rPr>
                <w:rFonts w:ascii="Arial Narrow" w:hAnsi="Arial Narrow" w:cs="Arial Narrow"/>
                <w:color w:val="000000"/>
              </w:rPr>
              <w:t xml:space="preserve"> and hard palate</w:t>
            </w:r>
          </w:p>
          <w:p w14:paraId="56A6492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h. </w:t>
            </w:r>
            <w:proofErr w:type="gramStart"/>
            <w:r>
              <w:rPr>
                <w:rFonts w:ascii="Arial Narrow" w:hAnsi="Arial Narrow" w:cs="Arial Narrow"/>
                <w:color w:val="000000"/>
              </w:rPr>
              <w:t>abdominal</w:t>
            </w:r>
            <w:proofErr w:type="gramEnd"/>
            <w:r>
              <w:rPr>
                <w:rFonts w:ascii="Arial Narrow" w:hAnsi="Arial Narrow" w:cs="Arial Narrow"/>
                <w:color w:val="000000"/>
              </w:rPr>
              <w:t xml:space="preserve"> muscles</w:t>
            </w:r>
          </w:p>
        </w:tc>
        <w:tc>
          <w:tcPr>
            <w:tcW w:w="2880" w:type="dxa"/>
            <w:tcBorders>
              <w:top w:val="single" w:sz="4" w:space="0" w:color="000000"/>
              <w:left w:val="single" w:sz="4" w:space="0" w:color="000000"/>
              <w:bottom w:val="single" w:sz="4" w:space="0" w:color="000000"/>
            </w:tcBorders>
            <w:shd w:val="clear" w:color="auto" w:fill="auto"/>
          </w:tcPr>
          <w:p w14:paraId="44504703" w14:textId="77777777" w:rsidR="009F5C9A" w:rsidRDefault="009F5C9A" w:rsidP="00444B23">
            <w:pPr>
              <w:rPr>
                <w:rFonts w:ascii="Arial Narrow" w:hAnsi="Arial Narrow" w:cs="Arial Narrow"/>
                <w:color w:val="000000"/>
              </w:rPr>
            </w:pPr>
            <w:r>
              <w:rPr>
                <w:rFonts w:ascii="Arial Narrow" w:hAnsi="Arial Narrow" w:cs="Arial Narrow"/>
                <w:color w:val="000000"/>
              </w:rPr>
              <w:t>Concept Mapping</w:t>
            </w:r>
          </w:p>
          <w:p w14:paraId="56C117A1" w14:textId="77777777" w:rsidR="009F5C9A" w:rsidRDefault="009F5C9A" w:rsidP="00444B23">
            <w:pPr>
              <w:rPr>
                <w:rFonts w:ascii="Arial Narrow" w:hAnsi="Arial Narrow" w:cs="Arial Narrow"/>
                <w:color w:val="000000"/>
              </w:rPr>
            </w:pPr>
            <w:r>
              <w:rPr>
                <w:rFonts w:ascii="Arial Narrow" w:hAnsi="Arial Narrow" w:cs="Arial Narrow"/>
                <w:color w:val="000000"/>
              </w:rPr>
              <w:t>Mirroring</w:t>
            </w:r>
          </w:p>
          <w:p w14:paraId="48B457A6" w14:textId="77777777" w:rsidR="009F5C9A" w:rsidRDefault="009F5C9A" w:rsidP="00444B23">
            <w:pPr>
              <w:rPr>
                <w:rFonts w:ascii="Arial Narrow" w:hAnsi="Arial Narrow" w:cs="Arial Narrow"/>
                <w:color w:val="000000"/>
              </w:rPr>
            </w:pPr>
            <w:r>
              <w:rPr>
                <w:rFonts w:ascii="Arial Narrow" w:hAnsi="Arial Narrow" w:cs="Arial Narrow"/>
                <w:color w:val="000000"/>
              </w:rPr>
              <w:t>Exercises executed as individuals and as a class</w:t>
            </w:r>
          </w:p>
          <w:p w14:paraId="4993652E" w14:textId="77777777" w:rsidR="009F5C9A" w:rsidRDefault="009F5C9A" w:rsidP="00444B23">
            <w:pPr>
              <w:rPr>
                <w:rFonts w:ascii="Arial Narrow" w:hAnsi="Arial Narrow" w:cs="Arial Narrow"/>
                <w:color w:val="000000"/>
              </w:rPr>
            </w:pPr>
            <w:r>
              <w:rPr>
                <w:rFonts w:ascii="Arial Narrow" w:hAnsi="Arial Narrow" w:cs="Arial Narrow"/>
                <w:color w:val="000000"/>
              </w:rPr>
              <w:t>Written and oral identification tests</w:t>
            </w:r>
          </w:p>
          <w:p w14:paraId="369D6270"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Identification Homework assignments </w:t>
            </w:r>
          </w:p>
          <w:p w14:paraId="4ED63C87"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Identify through creating anatomically correct sketches. </w:t>
            </w:r>
          </w:p>
          <w:p w14:paraId="0BDCD8B8" w14:textId="77777777" w:rsidR="009F5C9A" w:rsidRDefault="009F5C9A" w:rsidP="00444B2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272BDD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Interdisciplinary connections:</w:t>
            </w:r>
          </w:p>
          <w:p w14:paraId="76EAE23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Physical Science: Physical and acoustical properties of sound and musical tones</w:t>
            </w:r>
          </w:p>
          <w:p w14:paraId="2BF609EA"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Physical Science: Tone production methods on various instruments, </w:t>
            </w:r>
            <w:proofErr w:type="gramStart"/>
            <w:r>
              <w:rPr>
                <w:rFonts w:ascii="Arial Narrow" w:hAnsi="Arial Narrow" w:cs="Arial Narrow"/>
                <w:color w:val="000000"/>
              </w:rPr>
              <w:t>including  the</w:t>
            </w:r>
            <w:proofErr w:type="gramEnd"/>
            <w:r>
              <w:rPr>
                <w:rFonts w:ascii="Arial Narrow" w:hAnsi="Arial Narrow" w:cs="Arial Narrow"/>
                <w:color w:val="000000"/>
              </w:rPr>
              <w:t xml:space="preserve"> human voice and synthesized sound</w:t>
            </w:r>
          </w:p>
          <w:p w14:paraId="18E7221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Physical Science: Wave frequency and amplitude</w:t>
            </w:r>
          </w:p>
        </w:tc>
      </w:tr>
      <w:tr w:rsidR="009F5C9A" w14:paraId="580AAC6C" w14:textId="77777777" w:rsidTr="00444B23">
        <w:tc>
          <w:tcPr>
            <w:tcW w:w="3420" w:type="dxa"/>
            <w:tcBorders>
              <w:top w:val="single" w:sz="4" w:space="0" w:color="000000"/>
              <w:left w:val="single" w:sz="4" w:space="0" w:color="000000"/>
              <w:bottom w:val="single" w:sz="4" w:space="0" w:color="000000"/>
            </w:tcBorders>
            <w:shd w:val="clear" w:color="auto" w:fill="auto"/>
          </w:tcPr>
          <w:p w14:paraId="3EF7375F" w14:textId="77777777" w:rsidR="009F5C9A" w:rsidRDefault="009F5C9A" w:rsidP="00444B23">
            <w:pPr>
              <w:snapToGrid w:val="0"/>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2D140D9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will discuss and research the foundation of care for the voice and total body</w:t>
            </w:r>
          </w:p>
          <w:p w14:paraId="755AC1D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lubricating</w:t>
            </w:r>
            <w:proofErr w:type="gramEnd"/>
            <w:r>
              <w:rPr>
                <w:rFonts w:ascii="Arial Narrow" w:hAnsi="Arial Narrow" w:cs="Arial Narrow"/>
                <w:color w:val="000000"/>
              </w:rPr>
              <w:t xml:space="preserve"> the vocal mechanism</w:t>
            </w:r>
          </w:p>
          <w:p w14:paraId="35CAF00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hoarseness</w:t>
            </w:r>
            <w:proofErr w:type="gramEnd"/>
          </w:p>
          <w:p w14:paraId="4566384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laryngitis</w:t>
            </w:r>
            <w:proofErr w:type="gramEnd"/>
            <w:r>
              <w:rPr>
                <w:rFonts w:ascii="Arial Narrow" w:hAnsi="Arial Narrow" w:cs="Arial Narrow"/>
                <w:color w:val="000000"/>
              </w:rPr>
              <w:t>/pharyngitis/sinusitis</w:t>
            </w:r>
          </w:p>
          <w:p w14:paraId="7D8A7E9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use</w:t>
            </w:r>
            <w:proofErr w:type="gramEnd"/>
            <w:r>
              <w:rPr>
                <w:rFonts w:ascii="Arial Narrow" w:hAnsi="Arial Narrow" w:cs="Arial Narrow"/>
                <w:color w:val="000000"/>
              </w:rPr>
              <w:t xml:space="preserve"> of steroids</w:t>
            </w:r>
          </w:p>
          <w:p w14:paraId="452775E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e. </w:t>
            </w:r>
            <w:proofErr w:type="gramStart"/>
            <w:r>
              <w:rPr>
                <w:rFonts w:ascii="Arial Narrow" w:hAnsi="Arial Narrow" w:cs="Arial Narrow"/>
                <w:color w:val="000000"/>
              </w:rPr>
              <w:t>necessity</w:t>
            </w:r>
            <w:proofErr w:type="gramEnd"/>
            <w:r>
              <w:rPr>
                <w:rFonts w:ascii="Arial Narrow" w:hAnsi="Arial Narrow" w:cs="Arial Narrow"/>
                <w:color w:val="000000"/>
              </w:rPr>
              <w:t xml:space="preserve"> of warming up the voice  </w:t>
            </w:r>
          </w:p>
          <w:p w14:paraId="15E2A29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w:t>
            </w:r>
            <w:proofErr w:type="gramStart"/>
            <w:r>
              <w:rPr>
                <w:rFonts w:ascii="Arial Narrow" w:hAnsi="Arial Narrow" w:cs="Arial Narrow"/>
                <w:color w:val="000000"/>
              </w:rPr>
              <w:t>f</w:t>
            </w:r>
            <w:proofErr w:type="gramEnd"/>
            <w:r>
              <w:rPr>
                <w:rFonts w:ascii="Arial Narrow" w:hAnsi="Arial Narrow" w:cs="Arial Narrow"/>
                <w:color w:val="000000"/>
              </w:rPr>
              <w:t xml:space="preserve"> . </w:t>
            </w:r>
            <w:proofErr w:type="gramStart"/>
            <w:r>
              <w:rPr>
                <w:rFonts w:ascii="Arial Narrow" w:hAnsi="Arial Narrow" w:cs="Arial Narrow"/>
                <w:color w:val="000000"/>
              </w:rPr>
              <w:t>necessity</w:t>
            </w:r>
            <w:proofErr w:type="gramEnd"/>
            <w:r>
              <w:rPr>
                <w:rFonts w:ascii="Arial Narrow" w:hAnsi="Arial Narrow" w:cs="Arial Narrow"/>
                <w:color w:val="000000"/>
              </w:rPr>
              <w:t xml:space="preserve"> of warming up the body</w:t>
            </w:r>
          </w:p>
          <w:p w14:paraId="328450E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 xml:space="preserve"> </w:t>
            </w:r>
          </w:p>
        </w:tc>
        <w:tc>
          <w:tcPr>
            <w:tcW w:w="2880" w:type="dxa"/>
            <w:tcBorders>
              <w:top w:val="single" w:sz="4" w:space="0" w:color="000000"/>
              <w:left w:val="single" w:sz="4" w:space="0" w:color="000000"/>
              <w:bottom w:val="single" w:sz="4" w:space="0" w:color="000000"/>
            </w:tcBorders>
            <w:shd w:val="clear" w:color="auto" w:fill="auto"/>
          </w:tcPr>
          <w:p w14:paraId="191F68E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Portfolio</w:t>
            </w:r>
          </w:p>
          <w:p w14:paraId="65095E3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Checklist/rating form</w:t>
            </w:r>
          </w:p>
          <w:p w14:paraId="336FF8B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Class discussion:</w:t>
            </w:r>
          </w:p>
          <w:p w14:paraId="69A62A32" w14:textId="77777777" w:rsidR="009F5C9A" w:rsidRDefault="009F5C9A" w:rsidP="00444B23">
            <w:pPr>
              <w:numPr>
                <w:ilvl w:val="0"/>
                <w:numId w:val="5"/>
              </w:numPr>
              <w:spacing w:before="60"/>
              <w:rPr>
                <w:rFonts w:ascii="Arial Narrow" w:hAnsi="Arial Narrow" w:cs="Arial Narrow"/>
                <w:color w:val="000000"/>
              </w:rPr>
            </w:pPr>
            <w:r>
              <w:rPr>
                <w:rFonts w:ascii="Arial Narrow" w:hAnsi="Arial Narrow" w:cs="Arial Narrow"/>
                <w:color w:val="000000"/>
              </w:rPr>
              <w:t>Different techniques for different styles</w:t>
            </w:r>
          </w:p>
          <w:p w14:paraId="26ADC191" w14:textId="77777777" w:rsidR="009F5C9A" w:rsidRDefault="009F5C9A" w:rsidP="00444B23">
            <w:pPr>
              <w:numPr>
                <w:ilvl w:val="0"/>
                <w:numId w:val="5"/>
              </w:numPr>
              <w:spacing w:before="60"/>
              <w:rPr>
                <w:rFonts w:ascii="Arial Narrow" w:hAnsi="Arial Narrow" w:cs="Arial Narrow"/>
                <w:color w:val="000000"/>
              </w:rPr>
            </w:pPr>
            <w:r>
              <w:rPr>
                <w:rFonts w:ascii="Arial Narrow" w:hAnsi="Arial Narrow" w:cs="Arial Narrow"/>
                <w:color w:val="000000"/>
              </w:rPr>
              <w:t xml:space="preserve">The </w:t>
            </w:r>
            <w:proofErr w:type="gramStart"/>
            <w:r>
              <w:rPr>
                <w:rFonts w:ascii="Arial Narrow" w:hAnsi="Arial Narrow" w:cs="Arial Narrow"/>
                <w:color w:val="000000"/>
              </w:rPr>
              <w:t>voice as an organ – exercise</w:t>
            </w:r>
            <w:proofErr w:type="gramEnd"/>
            <w:r>
              <w:rPr>
                <w:rFonts w:ascii="Arial Narrow" w:hAnsi="Arial Narrow" w:cs="Arial Narrow"/>
                <w:color w:val="000000"/>
              </w:rPr>
              <w:t xml:space="preserve"> and care.</w:t>
            </w:r>
          </w:p>
          <w:p w14:paraId="72E7A5C0" w14:textId="77777777" w:rsidR="009F5C9A" w:rsidRDefault="009F5C9A" w:rsidP="00444B23">
            <w:pPr>
              <w:numPr>
                <w:ilvl w:val="0"/>
                <w:numId w:val="5"/>
              </w:numPr>
              <w:spacing w:before="60"/>
              <w:rPr>
                <w:rFonts w:ascii="Arial Narrow" w:hAnsi="Arial Narrow" w:cs="Arial Narrow"/>
                <w:color w:val="000000"/>
              </w:rPr>
            </w:pPr>
            <w:r>
              <w:rPr>
                <w:rFonts w:ascii="Arial Narrow" w:hAnsi="Arial Narrow" w:cs="Arial Narrow"/>
                <w:color w:val="000000"/>
              </w:rPr>
              <w:t xml:space="preserve">Include articles from </w:t>
            </w:r>
            <w:r>
              <w:rPr>
                <w:rFonts w:ascii="Arial Narrow" w:hAnsi="Arial Narrow" w:cs="Arial Narrow"/>
                <w:color w:val="000000"/>
              </w:rPr>
              <w:lastRenderedPageBreak/>
              <w:t>medical journals</w:t>
            </w:r>
          </w:p>
          <w:p w14:paraId="3BCE9AEE" w14:textId="77777777" w:rsidR="009F5C9A" w:rsidRDefault="009F5C9A" w:rsidP="00444B23">
            <w:pPr>
              <w:spacing w:before="60"/>
              <w:rPr>
                <w:rFonts w:ascii="Arial Narrow" w:hAnsi="Arial Narrow" w:cs="Arial Narrow"/>
                <w:color w:val="000000"/>
              </w:rPr>
            </w:pPr>
          </w:p>
          <w:p w14:paraId="001A70C2" w14:textId="77777777" w:rsidR="009F5C9A" w:rsidRDefault="009F5C9A" w:rsidP="00444B2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164833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Teacher Resource Kit</w:t>
            </w:r>
          </w:p>
        </w:tc>
      </w:tr>
      <w:tr w:rsidR="009F5C9A" w14:paraId="7587D29E" w14:textId="77777777" w:rsidTr="00444B23">
        <w:tc>
          <w:tcPr>
            <w:tcW w:w="3420" w:type="dxa"/>
            <w:tcBorders>
              <w:top w:val="single" w:sz="4" w:space="0" w:color="000000"/>
              <w:left w:val="single" w:sz="4" w:space="0" w:color="000000"/>
              <w:bottom w:val="single" w:sz="4" w:space="0" w:color="000000"/>
            </w:tcBorders>
            <w:shd w:val="clear" w:color="auto" w:fill="auto"/>
          </w:tcPr>
          <w:p w14:paraId="2C859278" w14:textId="77777777" w:rsidR="009F5C9A" w:rsidRDefault="009F5C9A" w:rsidP="00444B23">
            <w:pPr>
              <w:rPr>
                <w:rFonts w:ascii="Arial Narrow" w:hAnsi="Arial Narrow" w:cs="Arial Narrow"/>
                <w:color w:val="000000"/>
              </w:rPr>
            </w:pPr>
            <w:r>
              <w:rPr>
                <w:rFonts w:ascii="Arial Narrow" w:hAnsi="Arial Narrow" w:cs="Arial Narrow"/>
                <w:color w:val="000000"/>
              </w:rPr>
              <w:lastRenderedPageBreak/>
              <w:t xml:space="preserve"> </w:t>
            </w:r>
          </w:p>
          <w:p w14:paraId="1B50CC7A"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05C137B8" w14:textId="77777777" w:rsidR="009F5C9A" w:rsidRDefault="009F5C9A" w:rsidP="00444B23">
            <w:pPr>
              <w:rPr>
                <w:rFonts w:ascii="Arial Narrow" w:hAnsi="Arial Narrow" w:cs="Arial Narrow"/>
                <w:color w:val="000000"/>
              </w:rPr>
            </w:pPr>
            <w:r>
              <w:rPr>
                <w:rFonts w:ascii="Arial Narrow" w:hAnsi="Arial Narrow" w:cs="Arial Narrow"/>
                <w:color w:val="000000"/>
              </w:rPr>
              <w:t>The student will:</w:t>
            </w:r>
          </w:p>
          <w:p w14:paraId="608347B0"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1.     Demonstrate head and chest voice</w:t>
            </w:r>
          </w:p>
          <w:p w14:paraId="27620D78"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2.     Demonstrate proper mouth space producing tall, uniform             vowels</w:t>
            </w:r>
          </w:p>
          <w:p w14:paraId="77AB88F6"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3.     Demonstrate a lifted soft palate</w:t>
            </w:r>
          </w:p>
          <w:p w14:paraId="0AB23371"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4.     Define and demonstrate resonance and the resonating chambers--sinuses, mouth, throat, chest</w:t>
            </w:r>
          </w:p>
          <w:p w14:paraId="716C2314"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5.     Demonstrate singing "</w:t>
            </w:r>
            <w:r>
              <w:rPr>
                <w:rFonts w:ascii="Arial Narrow" w:hAnsi="Arial Narrow" w:cs="Arial Narrow"/>
                <w:i/>
                <w:color w:val="000000"/>
              </w:rPr>
              <w:t>in the mask</w:t>
            </w:r>
            <w:r>
              <w:rPr>
                <w:rFonts w:ascii="Arial Narrow" w:hAnsi="Arial Narrow" w:cs="Arial Narrow"/>
                <w:color w:val="000000"/>
              </w:rPr>
              <w:t xml:space="preserve">"   </w:t>
            </w:r>
          </w:p>
          <w:p w14:paraId="5C8ABCD6"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6.     Discuss and demonstrate the neutral </w:t>
            </w:r>
            <w:proofErr w:type="gramStart"/>
            <w:r>
              <w:rPr>
                <w:rFonts w:ascii="Arial Narrow" w:hAnsi="Arial Narrow" w:cs="Arial Narrow"/>
                <w:color w:val="000000"/>
              </w:rPr>
              <w:t xml:space="preserve">vowel  </w:t>
            </w:r>
            <w:proofErr w:type="gramEnd"/>
          </w:p>
        </w:tc>
        <w:tc>
          <w:tcPr>
            <w:tcW w:w="2880" w:type="dxa"/>
            <w:tcBorders>
              <w:top w:val="single" w:sz="4" w:space="0" w:color="000000"/>
              <w:left w:val="single" w:sz="4" w:space="0" w:color="000000"/>
              <w:bottom w:val="single" w:sz="4" w:space="0" w:color="000000"/>
            </w:tcBorders>
            <w:shd w:val="clear" w:color="auto" w:fill="auto"/>
          </w:tcPr>
          <w:p w14:paraId="517B404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Rubric/Checklist</w:t>
            </w:r>
          </w:p>
          <w:p w14:paraId="005D91C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Use examples from All-West honor music to demonstrate vocal technique.</w:t>
            </w:r>
          </w:p>
          <w:p w14:paraId="20AF2D2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Contrast those with examples from pop and gospel music.</w:t>
            </w:r>
          </w:p>
          <w:p w14:paraId="7B65110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Use listening examples</w:t>
            </w:r>
          </w:p>
          <w:p w14:paraId="6F4B478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Give feedback to live performances and recorded. Use “props” such as a physical mask to illustrate where the tone should be resonating.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6040E5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MCS Adopted Textbook:</w:t>
            </w:r>
          </w:p>
          <w:p w14:paraId="54A6E2AA"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Experiencing Choral Music</w:t>
            </w:r>
          </w:p>
          <w:p w14:paraId="2152836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All West Tennessee Honor Choir Selected repertoire</w:t>
            </w:r>
          </w:p>
        </w:tc>
      </w:tr>
      <w:tr w:rsidR="009F5C9A" w14:paraId="292342C9" w14:textId="77777777" w:rsidTr="00444B23">
        <w:tc>
          <w:tcPr>
            <w:tcW w:w="3420" w:type="dxa"/>
            <w:tcBorders>
              <w:top w:val="single" w:sz="4" w:space="0" w:color="000000"/>
              <w:left w:val="single" w:sz="4" w:space="0" w:color="000000"/>
              <w:bottom w:val="single" w:sz="4" w:space="0" w:color="000000"/>
            </w:tcBorders>
            <w:shd w:val="clear" w:color="auto" w:fill="auto"/>
          </w:tcPr>
          <w:p w14:paraId="76A7ED2F" w14:textId="77777777" w:rsidR="009F5C9A" w:rsidRDefault="009F5C9A" w:rsidP="00444B23">
            <w:pPr>
              <w:snapToGrid w:val="0"/>
              <w:spacing w:before="60"/>
              <w:jc w:val="center"/>
              <w:rPr>
                <w:rFonts w:ascii="Arial Narrow" w:hAnsi="Arial Narrow" w:cs="Arial Narrow"/>
                <w:color w:val="000000"/>
              </w:rPr>
            </w:pPr>
          </w:p>
          <w:p w14:paraId="23431298" w14:textId="77777777" w:rsidR="009F5C9A" w:rsidRDefault="009F5C9A" w:rsidP="00444B2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5F2D280F"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6266B54B"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945E307" w14:textId="77777777" w:rsidR="009F5C9A" w:rsidRDefault="009F5C9A" w:rsidP="00444B23">
            <w:pPr>
              <w:snapToGrid w:val="0"/>
              <w:spacing w:before="60"/>
              <w:rPr>
                <w:rFonts w:ascii="Arial Narrow" w:hAnsi="Arial Narrow" w:cs="Arial Narrow"/>
                <w:color w:val="000000"/>
              </w:rPr>
            </w:pPr>
          </w:p>
        </w:tc>
      </w:tr>
      <w:tr w:rsidR="009F5C9A" w14:paraId="37546EE5" w14:textId="77777777" w:rsidTr="00444B23">
        <w:tc>
          <w:tcPr>
            <w:tcW w:w="3420" w:type="dxa"/>
            <w:tcBorders>
              <w:top w:val="single" w:sz="4" w:space="0" w:color="000000"/>
              <w:left w:val="single" w:sz="4" w:space="0" w:color="000000"/>
              <w:bottom w:val="single" w:sz="4" w:space="0" w:color="000000"/>
            </w:tcBorders>
            <w:shd w:val="clear" w:color="auto" w:fill="auto"/>
          </w:tcPr>
          <w:p w14:paraId="48C5D82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C. Breathing </w:t>
            </w:r>
          </w:p>
          <w:p w14:paraId="690361A2"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41C5668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will demonstrate:</w:t>
            </w:r>
          </w:p>
          <w:p w14:paraId="4CFB51B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1.     Identify, discuss and demonstrate proper use of lungs</w:t>
            </w:r>
          </w:p>
          <w:p w14:paraId="607A98F1"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deep</w:t>
            </w:r>
            <w:proofErr w:type="gramEnd"/>
            <w:r>
              <w:rPr>
                <w:rFonts w:ascii="Arial Narrow" w:hAnsi="Arial Narrow" w:cs="Arial Narrow"/>
                <w:color w:val="000000"/>
              </w:rPr>
              <w:t>, low breathing</w:t>
            </w:r>
          </w:p>
          <w:p w14:paraId="5A4A4FFB"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filling</w:t>
            </w:r>
            <w:proofErr w:type="gramEnd"/>
            <w:r>
              <w:rPr>
                <w:rFonts w:ascii="Arial Narrow" w:hAnsi="Arial Narrow" w:cs="Arial Narrow"/>
                <w:color w:val="000000"/>
              </w:rPr>
              <w:t xml:space="preserve"> lower lobes of lungs with air</w:t>
            </w:r>
          </w:p>
          <w:p w14:paraId="6FEB48BE" w14:textId="77777777" w:rsidR="009F5C9A" w:rsidRDefault="009F5C9A" w:rsidP="00444B23">
            <w:pPr>
              <w:rPr>
                <w:rFonts w:ascii="Arial Narrow" w:hAnsi="Arial Narrow" w:cs="Arial Narrow"/>
                <w:color w:val="000000"/>
              </w:rPr>
            </w:pPr>
            <w:r>
              <w:rPr>
                <w:rFonts w:ascii="Arial Narrow" w:hAnsi="Arial Narrow" w:cs="Arial Narrow"/>
                <w:color w:val="000000"/>
              </w:rPr>
              <w:t>2.     Identify, discuss, and demonstrate proper use of diaphragm</w:t>
            </w:r>
          </w:p>
          <w:p w14:paraId="305284D4"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distended</w:t>
            </w:r>
            <w:proofErr w:type="gramEnd"/>
            <w:r>
              <w:rPr>
                <w:rFonts w:ascii="Arial Narrow" w:hAnsi="Arial Narrow" w:cs="Arial Narrow"/>
                <w:color w:val="000000"/>
              </w:rPr>
              <w:t xml:space="preserve"> upon inhale</w:t>
            </w:r>
          </w:p>
          <w:p w14:paraId="68BE90C1"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relaxed</w:t>
            </w:r>
            <w:proofErr w:type="gramEnd"/>
            <w:r>
              <w:rPr>
                <w:rFonts w:ascii="Arial Narrow" w:hAnsi="Arial Narrow" w:cs="Arial Narrow"/>
                <w:color w:val="000000"/>
              </w:rPr>
              <w:t>, lifted on exhale</w:t>
            </w:r>
          </w:p>
          <w:p w14:paraId="71C430D9"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constriction</w:t>
            </w:r>
            <w:proofErr w:type="gramEnd"/>
            <w:r>
              <w:rPr>
                <w:rFonts w:ascii="Arial Narrow" w:hAnsi="Arial Narrow" w:cs="Arial Narrow"/>
                <w:color w:val="000000"/>
              </w:rPr>
              <w:t xml:space="preserve"> against lungs for breath support</w:t>
            </w:r>
          </w:p>
          <w:p w14:paraId="0E92F4E3" w14:textId="77777777" w:rsidR="009F5C9A" w:rsidRDefault="009F5C9A" w:rsidP="00444B23">
            <w:pPr>
              <w:rPr>
                <w:rFonts w:ascii="Arial Narrow" w:hAnsi="Arial Narrow" w:cs="Arial Narrow"/>
                <w:color w:val="000000"/>
              </w:rPr>
            </w:pPr>
            <w:r>
              <w:rPr>
                <w:rFonts w:ascii="Arial Narrow" w:hAnsi="Arial Narrow" w:cs="Arial Narrow"/>
                <w:color w:val="000000"/>
              </w:rPr>
              <w:t>3.     Identify, discuss, and demonstrate proper use of larynx</w:t>
            </w:r>
          </w:p>
          <w:p w14:paraId="36C96C47"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low</w:t>
            </w:r>
            <w:proofErr w:type="gramEnd"/>
            <w:r>
              <w:rPr>
                <w:rFonts w:ascii="Arial Narrow" w:hAnsi="Arial Narrow" w:cs="Arial Narrow"/>
                <w:color w:val="000000"/>
              </w:rPr>
              <w:t xml:space="preserve"> larynx</w:t>
            </w:r>
          </w:p>
          <w:p w14:paraId="684BA20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tone</w:t>
            </w:r>
            <w:proofErr w:type="gramEnd"/>
            <w:r>
              <w:rPr>
                <w:rFonts w:ascii="Arial Narrow" w:hAnsi="Arial Narrow" w:cs="Arial Narrow"/>
                <w:color w:val="000000"/>
              </w:rPr>
              <w:t xml:space="preserve"> generator breath management fostered through</w:t>
            </w:r>
          </w:p>
        </w:tc>
        <w:tc>
          <w:tcPr>
            <w:tcW w:w="2880" w:type="dxa"/>
            <w:tcBorders>
              <w:top w:val="single" w:sz="4" w:space="0" w:color="000000"/>
              <w:left w:val="single" w:sz="4" w:space="0" w:color="000000"/>
              <w:bottom w:val="single" w:sz="4" w:space="0" w:color="000000"/>
            </w:tcBorders>
            <w:shd w:val="clear" w:color="auto" w:fill="auto"/>
          </w:tcPr>
          <w:p w14:paraId="3893D64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Performance Event</w:t>
            </w:r>
          </w:p>
          <w:p w14:paraId="1A8F9B8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Use partners to demonstrate, mirror, and critique</w:t>
            </w:r>
          </w:p>
          <w:p w14:paraId="124DBBE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inhale and exhale control</w:t>
            </w:r>
          </w:p>
          <w:p w14:paraId="4B2E08B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Draw a connection between breath control and vowel sound or phrase length.</w:t>
            </w:r>
          </w:p>
          <w:p w14:paraId="4011747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Perform breathing exercises as a class</w:t>
            </w:r>
          </w:p>
          <w:p w14:paraId="78AD586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Find performances online that can be shown to the class as examples.</w:t>
            </w:r>
          </w:p>
          <w:p w14:paraId="2D259EE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Use competition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74E711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Resource: Standard Vocal Repertoire- (Row) Pub. Carl Fischer </w:t>
            </w:r>
          </w:p>
        </w:tc>
      </w:tr>
      <w:tr w:rsidR="009F5C9A" w14:paraId="523AA896" w14:textId="77777777" w:rsidTr="00444B23">
        <w:tc>
          <w:tcPr>
            <w:tcW w:w="3420" w:type="dxa"/>
            <w:tcBorders>
              <w:top w:val="single" w:sz="4" w:space="0" w:color="000000"/>
              <w:left w:val="single" w:sz="4" w:space="0" w:color="000000"/>
              <w:bottom w:val="single" w:sz="4" w:space="0" w:color="000000"/>
            </w:tcBorders>
            <w:shd w:val="clear" w:color="auto" w:fill="auto"/>
          </w:tcPr>
          <w:p w14:paraId="3D2F193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  Diction</w:t>
            </w:r>
          </w:p>
          <w:p w14:paraId="52E80F0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2B955F8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will demonstrate:</w:t>
            </w:r>
          </w:p>
          <w:p w14:paraId="1C7E8BA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1. Identification and effective use of articulators for proper diction</w:t>
            </w:r>
          </w:p>
          <w:p w14:paraId="3DC0FFD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2. Uniform vowel placement, including diphthongs,</w:t>
            </w:r>
          </w:p>
          <w:p w14:paraId="30243B2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3. Basic knowledge of IPA or other system for proper vowel/consonant placement in languages</w:t>
            </w:r>
          </w:p>
        </w:tc>
        <w:tc>
          <w:tcPr>
            <w:tcW w:w="2880" w:type="dxa"/>
            <w:tcBorders>
              <w:top w:val="single" w:sz="4" w:space="0" w:color="000000"/>
              <w:left w:val="single" w:sz="4" w:space="0" w:color="000000"/>
              <w:bottom w:val="single" w:sz="4" w:space="0" w:color="000000"/>
            </w:tcBorders>
            <w:shd w:val="clear" w:color="auto" w:fill="auto"/>
          </w:tcPr>
          <w:p w14:paraId="78FDB1F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Formative, Structured Experience</w:t>
            </w:r>
          </w:p>
          <w:p w14:paraId="37A11B0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how diction effects tempo, expression, phrasing</w:t>
            </w:r>
          </w:p>
          <w:p w14:paraId="3A97EF7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Chart out sounds in different languages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1CB242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Interdisciplinary connections:</w:t>
            </w:r>
          </w:p>
          <w:p w14:paraId="1936467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Foreign Language: Origins of vocabulary and terminology in the discipline</w:t>
            </w:r>
          </w:p>
        </w:tc>
      </w:tr>
      <w:tr w:rsidR="009F5C9A" w14:paraId="72F2F262" w14:textId="77777777" w:rsidTr="00444B23">
        <w:tc>
          <w:tcPr>
            <w:tcW w:w="3420" w:type="dxa"/>
            <w:tcBorders>
              <w:top w:val="single" w:sz="4" w:space="0" w:color="000000"/>
              <w:left w:val="single" w:sz="4" w:space="0" w:color="000000"/>
              <w:bottom w:val="single" w:sz="4" w:space="0" w:color="000000"/>
            </w:tcBorders>
            <w:shd w:val="clear" w:color="auto" w:fill="auto"/>
          </w:tcPr>
          <w:p w14:paraId="2F625C6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II. Expression </w:t>
            </w:r>
          </w:p>
          <w:p w14:paraId="6B7FDA6B"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22EB3681" w14:textId="77777777" w:rsidR="009F5C9A" w:rsidRDefault="009F5C9A" w:rsidP="00444B23">
            <w:pPr>
              <w:snapToGrid w:val="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3496C19D"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68E7A35" w14:textId="77777777" w:rsidR="009F5C9A" w:rsidRDefault="009F5C9A" w:rsidP="00444B23">
            <w:pPr>
              <w:snapToGrid w:val="0"/>
              <w:spacing w:before="60"/>
              <w:rPr>
                <w:rFonts w:ascii="Arial Narrow" w:hAnsi="Arial Narrow" w:cs="Arial Narrow"/>
                <w:color w:val="000000"/>
              </w:rPr>
            </w:pPr>
          </w:p>
        </w:tc>
      </w:tr>
      <w:tr w:rsidR="009F5C9A" w14:paraId="3E945879" w14:textId="77777777" w:rsidTr="00444B23">
        <w:tc>
          <w:tcPr>
            <w:tcW w:w="3420" w:type="dxa"/>
            <w:tcBorders>
              <w:top w:val="single" w:sz="4" w:space="0" w:color="000000"/>
              <w:left w:val="single" w:sz="4" w:space="0" w:color="000000"/>
              <w:bottom w:val="single" w:sz="4" w:space="0" w:color="000000"/>
            </w:tcBorders>
            <w:shd w:val="clear" w:color="auto" w:fill="auto"/>
          </w:tcPr>
          <w:p w14:paraId="6D497D1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A. Dynamics</w:t>
            </w:r>
            <w:r>
              <w:rPr>
                <w:rFonts w:ascii="Arial Narrow" w:hAnsi="Arial Narrow" w:cs="Arial Narrow"/>
                <w:color w:val="000000"/>
              </w:rPr>
              <w:br/>
            </w:r>
          </w:p>
        </w:tc>
        <w:tc>
          <w:tcPr>
            <w:tcW w:w="5310" w:type="dxa"/>
            <w:tcBorders>
              <w:top w:val="single" w:sz="4" w:space="0" w:color="000000"/>
              <w:left w:val="single" w:sz="4" w:space="0" w:color="000000"/>
              <w:bottom w:val="single" w:sz="4" w:space="0" w:color="000000"/>
            </w:tcBorders>
            <w:shd w:val="clear" w:color="auto" w:fill="auto"/>
          </w:tcPr>
          <w:p w14:paraId="3751570A" w14:textId="77777777" w:rsidR="009F5C9A" w:rsidRDefault="009F5C9A" w:rsidP="00444B23">
            <w:pPr>
              <w:rPr>
                <w:rFonts w:ascii="Arial Narrow" w:hAnsi="Arial Narrow" w:cs="Arial Narrow"/>
                <w:color w:val="000000"/>
              </w:rPr>
            </w:pPr>
            <w:r>
              <w:rPr>
                <w:rFonts w:ascii="Arial Narrow" w:hAnsi="Arial Narrow" w:cs="Arial Narrow"/>
                <w:color w:val="000000"/>
              </w:rPr>
              <w:t>Students will demonstrate:</w:t>
            </w:r>
          </w:p>
          <w:p w14:paraId="4684F991"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1. </w:t>
            </w:r>
            <w:proofErr w:type="gramStart"/>
            <w:r>
              <w:rPr>
                <w:rFonts w:ascii="Arial Narrow" w:hAnsi="Arial Narrow" w:cs="Arial Narrow"/>
                <w:color w:val="000000"/>
              </w:rPr>
              <w:t>pp</w:t>
            </w:r>
            <w:proofErr w:type="gramEnd"/>
            <w:r>
              <w:rPr>
                <w:rFonts w:ascii="Arial Narrow" w:hAnsi="Arial Narrow" w:cs="Arial Narrow"/>
                <w:color w:val="000000"/>
              </w:rPr>
              <w:t xml:space="preserve"> through ff</w:t>
            </w:r>
            <w:r>
              <w:rPr>
                <w:rFonts w:ascii="Arial Narrow" w:hAnsi="Arial Narrow" w:cs="Arial Narrow"/>
                <w:color w:val="000000"/>
              </w:rPr>
              <w:br/>
              <w:t>2. Baroque terraced dynamics</w:t>
            </w:r>
            <w:r>
              <w:rPr>
                <w:rFonts w:ascii="Arial Narrow" w:hAnsi="Arial Narrow" w:cs="Arial Narrow"/>
                <w:color w:val="000000"/>
              </w:rPr>
              <w:br/>
              <w:t>3. Conveying composers intent through dynamic use</w:t>
            </w:r>
          </w:p>
        </w:tc>
        <w:tc>
          <w:tcPr>
            <w:tcW w:w="2880" w:type="dxa"/>
            <w:tcBorders>
              <w:top w:val="single" w:sz="4" w:space="0" w:color="000000"/>
              <w:left w:val="single" w:sz="4" w:space="0" w:color="000000"/>
              <w:bottom w:val="single" w:sz="4" w:space="0" w:color="000000"/>
            </w:tcBorders>
            <w:shd w:val="clear" w:color="auto" w:fill="auto"/>
          </w:tcPr>
          <w:p w14:paraId="76670ED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Formative, Structured Product</w:t>
            </w:r>
          </w:p>
          <w:p w14:paraId="6AB0F57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terraced versus crescendo/decrescendo</w:t>
            </w:r>
          </w:p>
          <w:p w14:paraId="21C4D7D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Ask </w:t>
            </w:r>
            <w:proofErr w:type="gramStart"/>
            <w:r>
              <w:rPr>
                <w:rFonts w:ascii="Arial Narrow" w:hAnsi="Arial Narrow" w:cs="Arial Narrow"/>
                <w:color w:val="000000"/>
              </w:rPr>
              <w:t>questions concerning what the difference between the two actually is</w:t>
            </w:r>
            <w:proofErr w:type="gramEnd"/>
            <w:r>
              <w:rPr>
                <w:rFonts w:ascii="Arial Narrow" w:hAnsi="Arial Narrow" w:cs="Arial Narrow"/>
                <w:color w:val="000000"/>
              </w:rPr>
              <w:t>. Use examples in contemporary music.</w:t>
            </w:r>
          </w:p>
          <w:p w14:paraId="1798A97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Create Timeline for development of symbols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6A9548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Approved Vocal Music Literature</w:t>
            </w:r>
          </w:p>
          <w:p w14:paraId="391D92C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9F5C9A" w14:paraId="3D47FB4F" w14:textId="77777777" w:rsidTr="00444B23">
        <w:tc>
          <w:tcPr>
            <w:tcW w:w="3420" w:type="dxa"/>
            <w:tcBorders>
              <w:top w:val="single" w:sz="4" w:space="0" w:color="000000"/>
              <w:left w:val="single" w:sz="4" w:space="0" w:color="000000"/>
              <w:bottom w:val="single" w:sz="4" w:space="0" w:color="000000"/>
            </w:tcBorders>
            <w:shd w:val="clear" w:color="auto" w:fill="auto"/>
          </w:tcPr>
          <w:p w14:paraId="5C12E9A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B. Tempo</w:t>
            </w:r>
            <w:r>
              <w:rPr>
                <w:rFonts w:ascii="Arial Narrow" w:hAnsi="Arial Narrow" w:cs="Arial Narrow"/>
                <w:color w:val="000000"/>
              </w:rPr>
              <w:br/>
            </w:r>
          </w:p>
        </w:tc>
        <w:tc>
          <w:tcPr>
            <w:tcW w:w="5310" w:type="dxa"/>
            <w:tcBorders>
              <w:top w:val="single" w:sz="4" w:space="0" w:color="000000"/>
              <w:left w:val="single" w:sz="4" w:space="0" w:color="000000"/>
              <w:bottom w:val="single" w:sz="4" w:space="0" w:color="000000"/>
            </w:tcBorders>
            <w:shd w:val="clear" w:color="auto" w:fill="auto"/>
          </w:tcPr>
          <w:p w14:paraId="5C9B9C3D" w14:textId="77777777" w:rsidR="009F5C9A" w:rsidRDefault="009F5C9A" w:rsidP="00444B23">
            <w:pPr>
              <w:rPr>
                <w:rFonts w:ascii="Arial Narrow" w:hAnsi="Arial Narrow" w:cs="Arial Narrow"/>
                <w:color w:val="000000"/>
              </w:rPr>
            </w:pPr>
            <w:r>
              <w:rPr>
                <w:rFonts w:ascii="Arial Narrow" w:hAnsi="Arial Narrow" w:cs="Arial Narrow"/>
                <w:color w:val="000000"/>
              </w:rPr>
              <w:t>Students will demonstrate:</w:t>
            </w:r>
          </w:p>
          <w:p w14:paraId="58C5BCCE" w14:textId="77777777" w:rsidR="009F5C9A" w:rsidRDefault="009F5C9A" w:rsidP="00444B23">
            <w:pPr>
              <w:rPr>
                <w:rFonts w:ascii="Arial Narrow" w:hAnsi="Arial Narrow" w:cs="Arial Narrow"/>
                <w:color w:val="000000"/>
              </w:rPr>
            </w:pPr>
            <w:r>
              <w:rPr>
                <w:rFonts w:ascii="Arial Narrow" w:hAnsi="Arial Narrow" w:cs="Arial Narrow"/>
                <w:color w:val="000000"/>
              </w:rPr>
              <w:t>1. Use of tempo to perform with proper style</w:t>
            </w:r>
            <w:r>
              <w:rPr>
                <w:rFonts w:ascii="Arial Narrow" w:hAnsi="Arial Narrow" w:cs="Arial Narrow"/>
                <w:color w:val="000000"/>
              </w:rPr>
              <w:br/>
              <w:t>2. Development of rubato, accelerando, ritardando</w:t>
            </w:r>
            <w:r>
              <w:rPr>
                <w:rFonts w:ascii="Arial Narrow" w:hAnsi="Arial Narrow" w:cs="Arial Narrow"/>
                <w:color w:val="000000"/>
              </w:rPr>
              <w:br/>
              <w:t>3. Tempo restraints for various music periods, Renaissance through 20th Century</w:t>
            </w:r>
          </w:p>
        </w:tc>
        <w:tc>
          <w:tcPr>
            <w:tcW w:w="2880" w:type="dxa"/>
            <w:tcBorders>
              <w:top w:val="single" w:sz="4" w:space="0" w:color="000000"/>
              <w:left w:val="single" w:sz="4" w:space="0" w:color="000000"/>
              <w:bottom w:val="single" w:sz="4" w:space="0" w:color="000000"/>
            </w:tcBorders>
            <w:shd w:val="clear" w:color="auto" w:fill="auto"/>
          </w:tcPr>
          <w:p w14:paraId="34E9133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Performance Event</w:t>
            </w:r>
          </w:p>
          <w:p w14:paraId="6C92D96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BPM</w:t>
            </w:r>
          </w:p>
          <w:p w14:paraId="58AC307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the issue of nervous singing and how lack of breath support can affect tempo stability.</w:t>
            </w:r>
          </w:p>
          <w:p w14:paraId="60CD426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Terminology worksheet/quiz</w:t>
            </w:r>
          </w:p>
          <w:p w14:paraId="3D78D06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internalizing the beat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EDF72E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Memphis Symphony Integrated Unit of Study: Cultural Kaleidoscope</w:t>
            </w:r>
          </w:p>
        </w:tc>
      </w:tr>
      <w:tr w:rsidR="009F5C9A" w14:paraId="2AFF9881" w14:textId="77777777" w:rsidTr="00444B23">
        <w:tc>
          <w:tcPr>
            <w:tcW w:w="3420" w:type="dxa"/>
            <w:tcBorders>
              <w:top w:val="single" w:sz="4" w:space="0" w:color="000000"/>
              <w:left w:val="single" w:sz="4" w:space="0" w:color="000000"/>
              <w:bottom w:val="single" w:sz="4" w:space="0" w:color="000000"/>
            </w:tcBorders>
            <w:shd w:val="clear" w:color="auto" w:fill="auto"/>
          </w:tcPr>
          <w:p w14:paraId="0D80D50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 Text painting and word/syllable stress</w:t>
            </w:r>
          </w:p>
        </w:tc>
        <w:tc>
          <w:tcPr>
            <w:tcW w:w="5310" w:type="dxa"/>
            <w:tcBorders>
              <w:top w:val="single" w:sz="4" w:space="0" w:color="000000"/>
              <w:left w:val="single" w:sz="4" w:space="0" w:color="000000"/>
              <w:bottom w:val="single" w:sz="4" w:space="0" w:color="000000"/>
            </w:tcBorders>
            <w:shd w:val="clear" w:color="auto" w:fill="auto"/>
          </w:tcPr>
          <w:p w14:paraId="227A14EA" w14:textId="77777777" w:rsidR="009F5C9A" w:rsidRDefault="009F5C9A" w:rsidP="00444B23">
            <w:pPr>
              <w:rPr>
                <w:rFonts w:ascii="Arial Narrow" w:hAnsi="Arial Narrow" w:cs="Arial Narrow"/>
                <w:color w:val="000000"/>
              </w:rPr>
            </w:pPr>
            <w:r>
              <w:rPr>
                <w:rFonts w:ascii="Arial Narrow" w:hAnsi="Arial Narrow" w:cs="Arial Narrow"/>
                <w:color w:val="000000"/>
              </w:rPr>
              <w:t>1. Independently identify and mark stressed words in a score</w:t>
            </w:r>
          </w:p>
          <w:p w14:paraId="40810988" w14:textId="77777777" w:rsidR="009F5C9A" w:rsidRDefault="009F5C9A" w:rsidP="00444B23">
            <w:pPr>
              <w:rPr>
                <w:rFonts w:ascii="Arial Narrow" w:hAnsi="Arial Narrow" w:cs="Arial Narrow"/>
                <w:color w:val="000000"/>
              </w:rPr>
            </w:pPr>
            <w:r>
              <w:rPr>
                <w:rFonts w:ascii="Arial Narrow" w:hAnsi="Arial Narrow" w:cs="Arial Narrow"/>
                <w:color w:val="000000"/>
              </w:rPr>
              <w:t>2. Discuss the importance of stressing beat 1</w:t>
            </w:r>
          </w:p>
          <w:p w14:paraId="31578CE9" w14:textId="77777777" w:rsidR="009F5C9A" w:rsidRDefault="009F5C9A" w:rsidP="00444B23">
            <w:pPr>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06C58CB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examine one another’s score markings.</w:t>
            </w:r>
          </w:p>
          <w:p w14:paraId="63B3A8D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Compare to teacher’s</w:t>
            </w:r>
          </w:p>
          <w:p w14:paraId="7E61E71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why beat 1 is traditionally stressed the most.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CEB887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Pathways of Song (LaForge/Earhart) Pub. Warner Brothers</w:t>
            </w:r>
          </w:p>
          <w:p w14:paraId="42E01E8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Approved Vocal Music Literature</w:t>
            </w:r>
          </w:p>
        </w:tc>
      </w:tr>
      <w:tr w:rsidR="009F5C9A" w14:paraId="11771AF1" w14:textId="77777777" w:rsidTr="00444B23">
        <w:tc>
          <w:tcPr>
            <w:tcW w:w="3420" w:type="dxa"/>
            <w:tcBorders>
              <w:top w:val="single" w:sz="4" w:space="0" w:color="000000"/>
              <w:left w:val="single" w:sz="4" w:space="0" w:color="000000"/>
              <w:bottom w:val="single" w:sz="4" w:space="0" w:color="000000"/>
            </w:tcBorders>
            <w:shd w:val="clear" w:color="auto" w:fill="auto"/>
          </w:tcPr>
          <w:p w14:paraId="2A8A4B9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 Phraseology</w:t>
            </w:r>
          </w:p>
          <w:p w14:paraId="168247E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1F0C57C9" w14:textId="77777777" w:rsidR="009F5C9A" w:rsidRDefault="009F5C9A" w:rsidP="00444B23">
            <w:pPr>
              <w:rPr>
                <w:rFonts w:ascii="Arial Narrow" w:hAnsi="Arial Narrow" w:cs="Arial Narrow"/>
                <w:color w:val="000000"/>
              </w:rPr>
            </w:pPr>
            <w:r>
              <w:rPr>
                <w:rFonts w:ascii="Arial Narrow" w:hAnsi="Arial Narrow" w:cs="Arial Narrow"/>
                <w:color w:val="000000"/>
              </w:rPr>
              <w:t>The student will:</w:t>
            </w:r>
          </w:p>
          <w:p w14:paraId="379073B7" w14:textId="77777777" w:rsidR="009F5C9A" w:rsidRDefault="009F5C9A" w:rsidP="00444B23">
            <w:pPr>
              <w:numPr>
                <w:ilvl w:val="0"/>
                <w:numId w:val="12"/>
              </w:numPr>
              <w:spacing w:before="60"/>
              <w:rPr>
                <w:rFonts w:ascii="Arial Narrow" w:hAnsi="Arial Narrow" w:cs="Arial Narrow"/>
                <w:color w:val="000000"/>
              </w:rPr>
            </w:pPr>
            <w:r>
              <w:rPr>
                <w:rFonts w:ascii="Arial Narrow" w:hAnsi="Arial Narrow" w:cs="Arial Narrow"/>
                <w:color w:val="000000"/>
              </w:rPr>
              <w:t>Demonstrate ability to shape a musical phrase</w:t>
            </w:r>
          </w:p>
          <w:p w14:paraId="3BB40813" w14:textId="77777777" w:rsidR="009F5C9A" w:rsidRDefault="009F5C9A" w:rsidP="00444B23">
            <w:pPr>
              <w:numPr>
                <w:ilvl w:val="0"/>
                <w:numId w:val="12"/>
              </w:numPr>
              <w:spacing w:before="60"/>
              <w:rPr>
                <w:rFonts w:ascii="Arial Narrow" w:hAnsi="Arial Narrow" w:cs="Arial Narrow"/>
                <w:color w:val="000000"/>
              </w:rPr>
            </w:pPr>
            <w:r>
              <w:rPr>
                <w:rFonts w:ascii="Arial Narrow" w:hAnsi="Arial Narrow" w:cs="Arial Narrow"/>
                <w:color w:val="000000"/>
              </w:rPr>
              <w:t>Discriminate between musical and non-musical phrase</w:t>
            </w:r>
          </w:p>
          <w:p w14:paraId="04A69D85" w14:textId="77777777" w:rsidR="009F5C9A" w:rsidRDefault="009F5C9A" w:rsidP="00444B23">
            <w:pPr>
              <w:numPr>
                <w:ilvl w:val="0"/>
                <w:numId w:val="12"/>
              </w:numPr>
              <w:spacing w:before="60"/>
              <w:rPr>
                <w:rFonts w:ascii="Arial Narrow" w:hAnsi="Arial Narrow" w:cs="Arial Narrow"/>
                <w:color w:val="000000"/>
              </w:rPr>
            </w:pPr>
            <w:r>
              <w:rPr>
                <w:rFonts w:ascii="Arial Narrow" w:hAnsi="Arial Narrow" w:cs="Arial Narrow"/>
                <w:color w:val="000000"/>
              </w:rPr>
              <w:t>Demonstrate the ability to sing recitative</w:t>
            </w:r>
          </w:p>
          <w:p w14:paraId="06F597EA" w14:textId="77777777" w:rsidR="009F5C9A" w:rsidRDefault="009F5C9A" w:rsidP="00444B23">
            <w:pPr>
              <w:spacing w:before="60"/>
              <w:rPr>
                <w:rFonts w:ascii="Arial Narrow" w:hAnsi="Arial Narrow" w:cs="Arial Narrow"/>
                <w:color w:val="000000"/>
              </w:rPr>
            </w:pPr>
          </w:p>
          <w:p w14:paraId="16D1A003" w14:textId="77777777" w:rsidR="009F5C9A" w:rsidRDefault="009F5C9A" w:rsidP="00444B23">
            <w:pPr>
              <w:rPr>
                <w:rFonts w:ascii="Arial Narrow" w:hAnsi="Arial Narrow" w:cs="Arial Narrow"/>
                <w:color w:val="000000"/>
              </w:rPr>
            </w:pPr>
          </w:p>
          <w:p w14:paraId="02F448D1" w14:textId="77777777" w:rsidR="009F5C9A" w:rsidRDefault="009F5C9A" w:rsidP="00444B23">
            <w:pPr>
              <w:rPr>
                <w:rFonts w:ascii="Arial Narrow" w:hAnsi="Arial Narrow" w:cs="Arial Narrow"/>
                <w:color w:val="000000"/>
              </w:rPr>
            </w:pPr>
            <w:r>
              <w:rPr>
                <w:rFonts w:ascii="Arial Narrow" w:hAnsi="Arial Narrow" w:cs="Arial Narrow"/>
                <w:color w:val="000000"/>
              </w:rPr>
              <w:t>E.Execute proper articulations consistent with grade 5 literature</w:t>
            </w:r>
          </w:p>
          <w:p w14:paraId="709A3677"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w:t>
            </w:r>
          </w:p>
        </w:tc>
        <w:tc>
          <w:tcPr>
            <w:tcW w:w="2880" w:type="dxa"/>
            <w:tcBorders>
              <w:top w:val="single" w:sz="4" w:space="0" w:color="000000"/>
              <w:left w:val="single" w:sz="4" w:space="0" w:color="000000"/>
              <w:bottom w:val="single" w:sz="4" w:space="0" w:color="000000"/>
            </w:tcBorders>
            <w:shd w:val="clear" w:color="auto" w:fill="auto"/>
          </w:tcPr>
          <w:p w14:paraId="67286A7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Performance Event</w:t>
            </w:r>
          </w:p>
          <w:p w14:paraId="1488618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Identify phrase markings</w:t>
            </w:r>
          </w:p>
          <w:p w14:paraId="4F11F77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Respond as a class to phrasing gestures from conductor/teacher</w:t>
            </w:r>
          </w:p>
          <w:p w14:paraId="7F4E98D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Compare/contrast how ensembles and soloists relate to phrasing.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54B6F4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Approved Vocal Music Literature</w:t>
            </w:r>
          </w:p>
          <w:p w14:paraId="39F9406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Language Arts Texts</w:t>
            </w:r>
          </w:p>
          <w:p w14:paraId="2A29679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Hymnals</w:t>
            </w:r>
          </w:p>
        </w:tc>
      </w:tr>
      <w:tr w:rsidR="009F5C9A" w14:paraId="1E1719F8" w14:textId="77777777" w:rsidTr="00444B23">
        <w:tc>
          <w:tcPr>
            <w:tcW w:w="3420" w:type="dxa"/>
            <w:tcBorders>
              <w:top w:val="single" w:sz="4" w:space="0" w:color="000000"/>
              <w:left w:val="single" w:sz="4" w:space="0" w:color="000000"/>
              <w:bottom w:val="single" w:sz="4" w:space="0" w:color="000000"/>
            </w:tcBorders>
            <w:shd w:val="clear" w:color="auto" w:fill="auto"/>
          </w:tcPr>
          <w:p w14:paraId="21514D4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III. Literacy</w:t>
            </w:r>
          </w:p>
        </w:tc>
        <w:tc>
          <w:tcPr>
            <w:tcW w:w="5310" w:type="dxa"/>
            <w:tcBorders>
              <w:top w:val="single" w:sz="4" w:space="0" w:color="000000"/>
              <w:left w:val="single" w:sz="4" w:space="0" w:color="000000"/>
              <w:bottom w:val="single" w:sz="4" w:space="0" w:color="000000"/>
            </w:tcBorders>
            <w:shd w:val="clear" w:color="auto" w:fill="auto"/>
          </w:tcPr>
          <w:p w14:paraId="470F037F"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26060365"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FBCEE84" w14:textId="77777777" w:rsidR="009F5C9A" w:rsidRDefault="009F5C9A" w:rsidP="00444B23">
            <w:pPr>
              <w:snapToGrid w:val="0"/>
              <w:spacing w:before="60"/>
              <w:rPr>
                <w:rFonts w:ascii="Arial Narrow" w:hAnsi="Arial Narrow" w:cs="Arial Narrow"/>
                <w:color w:val="000000"/>
              </w:rPr>
            </w:pPr>
          </w:p>
        </w:tc>
      </w:tr>
      <w:tr w:rsidR="009F5C9A" w14:paraId="33F09DFE" w14:textId="77777777" w:rsidTr="00444B23">
        <w:tc>
          <w:tcPr>
            <w:tcW w:w="3420" w:type="dxa"/>
            <w:tcBorders>
              <w:top w:val="single" w:sz="4" w:space="0" w:color="000000"/>
              <w:left w:val="single" w:sz="4" w:space="0" w:color="000000"/>
              <w:bottom w:val="single" w:sz="4" w:space="0" w:color="000000"/>
            </w:tcBorders>
            <w:shd w:val="clear" w:color="auto" w:fill="auto"/>
          </w:tcPr>
          <w:p w14:paraId="774BF4AA"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A. Pitch Notation </w:t>
            </w:r>
          </w:p>
          <w:p w14:paraId="37F61917"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772D609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The students will demonstrate: </w:t>
            </w:r>
          </w:p>
          <w:p w14:paraId="22DF8DD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1. Melodic and rhythmic dictation in simple and compound meters</w:t>
            </w:r>
            <w:r>
              <w:rPr>
                <w:rFonts w:ascii="Arial Narrow" w:hAnsi="Arial Narrow" w:cs="Arial Narrow"/>
                <w:color w:val="000000"/>
              </w:rPr>
              <w:br/>
              <w:t xml:space="preserve">2. </w:t>
            </w:r>
            <w:proofErr w:type="gramStart"/>
            <w:r>
              <w:rPr>
                <w:rFonts w:ascii="Arial Narrow" w:hAnsi="Arial Narrow" w:cs="Arial Narrow"/>
                <w:color w:val="000000"/>
              </w:rPr>
              <w:t>Sight read</w:t>
            </w:r>
            <w:proofErr w:type="gramEnd"/>
            <w:r>
              <w:rPr>
                <w:rFonts w:ascii="Arial Narrow" w:hAnsi="Arial Narrow" w:cs="Arial Narrow"/>
                <w:color w:val="000000"/>
              </w:rPr>
              <w:t xml:space="preserve"> assigned voice part in vocal score </w:t>
            </w:r>
            <w:r>
              <w:rPr>
                <w:rFonts w:ascii="Arial Narrow" w:hAnsi="Arial Narrow" w:cs="Arial Narrow"/>
                <w:color w:val="000000"/>
              </w:rPr>
              <w:br/>
              <w:t>3. Lines and spaces of treble and bass clef, including ledger lines</w:t>
            </w:r>
            <w:r>
              <w:rPr>
                <w:rFonts w:ascii="Arial Narrow" w:hAnsi="Arial Narrow" w:cs="Arial Narrow"/>
                <w:color w:val="000000"/>
              </w:rPr>
              <w:br/>
              <w:t>4. More advanced knowledge of piano keyboard </w:t>
            </w:r>
          </w:p>
        </w:tc>
        <w:tc>
          <w:tcPr>
            <w:tcW w:w="2880" w:type="dxa"/>
            <w:tcBorders>
              <w:top w:val="single" w:sz="4" w:space="0" w:color="000000"/>
              <w:left w:val="single" w:sz="4" w:space="0" w:color="000000"/>
              <w:bottom w:val="single" w:sz="4" w:space="0" w:color="000000"/>
            </w:tcBorders>
            <w:shd w:val="clear" w:color="auto" w:fill="auto"/>
          </w:tcPr>
          <w:p w14:paraId="7552782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WTVMEA Small Group Performance Rubric</w:t>
            </w:r>
          </w:p>
          <w:p w14:paraId="77D86FB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Formative, Structured Experience</w:t>
            </w:r>
          </w:p>
          <w:p w14:paraId="4541DF7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Create your own 8 measure exercise using quarter, half, whole and eighth notes</w:t>
            </w:r>
          </w:p>
          <w:p w14:paraId="0B27F14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Create your own sight reading example for the class to use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65F874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Interdisciplinary connections:</w:t>
            </w:r>
          </w:p>
          <w:p w14:paraId="69D5BD3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Mathematics: Note and rest values as fractions of a whole</w:t>
            </w:r>
          </w:p>
          <w:p w14:paraId="47C965B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Mathematics: Frequency ratios in the overtone series</w:t>
            </w:r>
          </w:p>
          <w:p w14:paraId="1450CD5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Mathematics: Sine wave properties </w:t>
            </w:r>
            <w:r>
              <w:rPr>
                <w:rFonts w:ascii="Arial Narrow" w:hAnsi="Arial Narrow" w:cs="Arial Narrow"/>
                <w:color w:val="000000"/>
              </w:rPr>
              <w:lastRenderedPageBreak/>
              <w:t>and behavior</w:t>
            </w:r>
          </w:p>
          <w:p w14:paraId="7AE1651A"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Mathematics: Calculation of interval size</w:t>
            </w:r>
          </w:p>
        </w:tc>
      </w:tr>
      <w:tr w:rsidR="009F5C9A" w14:paraId="53E6A915" w14:textId="77777777" w:rsidTr="00444B23">
        <w:tc>
          <w:tcPr>
            <w:tcW w:w="3420" w:type="dxa"/>
            <w:tcBorders>
              <w:top w:val="single" w:sz="4" w:space="0" w:color="000000"/>
              <w:left w:val="single" w:sz="4" w:space="0" w:color="000000"/>
              <w:bottom w:val="single" w:sz="4" w:space="0" w:color="000000"/>
            </w:tcBorders>
            <w:shd w:val="clear" w:color="auto" w:fill="auto"/>
          </w:tcPr>
          <w:p w14:paraId="30E9E36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B.  Sight-Singing and Ear-Training</w:t>
            </w:r>
          </w:p>
          <w:p w14:paraId="17C4CC5E" w14:textId="77777777" w:rsidR="009F5C9A" w:rsidRDefault="009F5C9A" w:rsidP="00444B23">
            <w:pPr>
              <w:spacing w:before="60"/>
              <w:rPr>
                <w:rFonts w:ascii="Arial Narrow" w:hAnsi="Arial Narrow" w:cs="Arial Narrow"/>
                <w:color w:val="000000"/>
              </w:rPr>
            </w:pPr>
          </w:p>
          <w:p w14:paraId="73E0FA9A"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18FAD89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The Students will:</w:t>
            </w:r>
          </w:p>
          <w:p w14:paraId="6A53C908"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1.     Sing whole and half steps</w:t>
            </w:r>
          </w:p>
          <w:p w14:paraId="2B54303E"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2.     Sing in tune while singing close harmony</w:t>
            </w:r>
          </w:p>
          <w:p w14:paraId="57CB896C"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3.     Develop tone production and listening skills needed to produce advanced chordal harmonies</w:t>
            </w:r>
          </w:p>
          <w:p w14:paraId="3663D85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4.     Sing Ionian, Dorian, Phrygian, Lydian, Mixolydian, and Aeolian scales</w:t>
            </w:r>
          </w:p>
          <w:p w14:paraId="2F6F4ED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5 Sight-sing, using solfege, moderate to moderately difficult literature</w:t>
            </w:r>
          </w:p>
        </w:tc>
        <w:tc>
          <w:tcPr>
            <w:tcW w:w="2880" w:type="dxa"/>
            <w:tcBorders>
              <w:top w:val="single" w:sz="4" w:space="0" w:color="000000"/>
              <w:left w:val="single" w:sz="4" w:space="0" w:color="000000"/>
              <w:bottom w:val="single" w:sz="4" w:space="0" w:color="000000"/>
            </w:tcBorders>
            <w:shd w:val="clear" w:color="auto" w:fill="auto"/>
          </w:tcPr>
          <w:p w14:paraId="5C310BD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On-Demand Performance</w:t>
            </w:r>
          </w:p>
          <w:p w14:paraId="609F05C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Selected Response (matching, multiple choice, T/F)</w:t>
            </w:r>
          </w:p>
          <w:p w14:paraId="4FAC72C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Perform examples as a class, in small groups and as individual volunteer. </w:t>
            </w:r>
          </w:p>
          <w:p w14:paraId="25BB7EC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Use sight identification and aural with written exams and listening examples.</w:t>
            </w:r>
          </w:p>
          <w:p w14:paraId="24FB6D4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Use flashcards for simple note and symbol identification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C9B7C6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Approved Vocal Music Literature</w:t>
            </w:r>
          </w:p>
          <w:p w14:paraId="540160A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9F5C9A" w14:paraId="1116BFE3" w14:textId="77777777" w:rsidTr="00444B23">
        <w:tc>
          <w:tcPr>
            <w:tcW w:w="3420" w:type="dxa"/>
            <w:tcBorders>
              <w:top w:val="single" w:sz="4" w:space="0" w:color="000000"/>
              <w:left w:val="single" w:sz="4" w:space="0" w:color="000000"/>
              <w:bottom w:val="single" w:sz="4" w:space="0" w:color="000000"/>
            </w:tcBorders>
            <w:shd w:val="clear" w:color="auto" w:fill="auto"/>
          </w:tcPr>
          <w:p w14:paraId="52F17B7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C.  Use of music terminology </w:t>
            </w:r>
          </w:p>
        </w:tc>
        <w:tc>
          <w:tcPr>
            <w:tcW w:w="5310" w:type="dxa"/>
            <w:tcBorders>
              <w:top w:val="single" w:sz="4" w:space="0" w:color="000000"/>
              <w:left w:val="single" w:sz="4" w:space="0" w:color="000000"/>
              <w:bottom w:val="single" w:sz="4" w:space="0" w:color="000000"/>
            </w:tcBorders>
            <w:shd w:val="clear" w:color="auto" w:fill="auto"/>
          </w:tcPr>
          <w:p w14:paraId="151A9991" w14:textId="77777777" w:rsidR="009F5C9A" w:rsidRDefault="009F5C9A" w:rsidP="00444B23">
            <w:pPr>
              <w:rPr>
                <w:rFonts w:ascii="Arial Narrow" w:hAnsi="Arial Narrow" w:cs="Arial Narrow"/>
                <w:color w:val="000000"/>
              </w:rPr>
            </w:pPr>
            <w:r>
              <w:rPr>
                <w:rFonts w:ascii="Arial Narrow" w:hAnsi="Arial Narrow" w:cs="Arial Narrow"/>
                <w:color w:val="000000"/>
              </w:rPr>
              <w:t>The students will</w:t>
            </w:r>
          </w:p>
          <w:p w14:paraId="38820387"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1.     Define and demonstrate knowledge of the following signs and symbols</w:t>
            </w:r>
          </w:p>
          <w:p w14:paraId="6ECE2031"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staff</w:t>
            </w:r>
            <w:proofErr w:type="gramEnd"/>
          </w:p>
          <w:p w14:paraId="74B5E2F2"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treble</w:t>
            </w:r>
            <w:proofErr w:type="gramEnd"/>
            <w:r>
              <w:rPr>
                <w:rFonts w:ascii="Arial Narrow" w:hAnsi="Arial Narrow" w:cs="Arial Narrow"/>
                <w:color w:val="000000"/>
              </w:rPr>
              <w:t xml:space="preserve"> and bass staff</w:t>
            </w:r>
          </w:p>
          <w:p w14:paraId="00D05488"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single</w:t>
            </w:r>
            <w:proofErr w:type="gramEnd"/>
            <w:r>
              <w:rPr>
                <w:rFonts w:ascii="Arial Narrow" w:hAnsi="Arial Narrow" w:cs="Arial Narrow"/>
                <w:color w:val="000000"/>
              </w:rPr>
              <w:t xml:space="preserve"> and double bar lines</w:t>
            </w:r>
          </w:p>
          <w:p w14:paraId="53478733"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da</w:t>
            </w:r>
            <w:proofErr w:type="gramEnd"/>
            <w:r>
              <w:rPr>
                <w:rFonts w:ascii="Arial Narrow" w:hAnsi="Arial Narrow" w:cs="Arial Narrow"/>
                <w:color w:val="000000"/>
              </w:rPr>
              <w:t xml:space="preserve"> capo</w:t>
            </w:r>
          </w:p>
          <w:p w14:paraId="7A1A864B"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e.     </w:t>
            </w:r>
            <w:proofErr w:type="gramStart"/>
            <w:r>
              <w:rPr>
                <w:rFonts w:ascii="Arial Narrow" w:hAnsi="Arial Narrow" w:cs="Arial Narrow"/>
                <w:color w:val="000000"/>
              </w:rPr>
              <w:t>first</w:t>
            </w:r>
            <w:proofErr w:type="gramEnd"/>
            <w:r>
              <w:rPr>
                <w:rFonts w:ascii="Arial Narrow" w:hAnsi="Arial Narrow" w:cs="Arial Narrow"/>
                <w:color w:val="000000"/>
              </w:rPr>
              <w:t xml:space="preserve"> and second endings</w:t>
            </w:r>
          </w:p>
          <w:p w14:paraId="669EDD96"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f.      </w:t>
            </w:r>
            <w:proofErr w:type="gramStart"/>
            <w:r>
              <w:rPr>
                <w:rFonts w:ascii="Arial Narrow" w:hAnsi="Arial Narrow" w:cs="Arial Narrow"/>
                <w:color w:val="000000"/>
              </w:rPr>
              <w:t>repeat</w:t>
            </w:r>
            <w:proofErr w:type="gramEnd"/>
            <w:r>
              <w:rPr>
                <w:rFonts w:ascii="Arial Narrow" w:hAnsi="Arial Narrow" w:cs="Arial Narrow"/>
                <w:color w:val="000000"/>
              </w:rPr>
              <w:t xml:space="preserve"> signs    </w:t>
            </w:r>
          </w:p>
          <w:p w14:paraId="77A7A485"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2.     Define, identify, and describe basic school vocal classifications</w:t>
            </w:r>
          </w:p>
          <w:p w14:paraId="755F8B22"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soprano</w:t>
            </w:r>
            <w:proofErr w:type="gramEnd"/>
          </w:p>
          <w:p w14:paraId="6D698B43"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alto</w:t>
            </w:r>
            <w:proofErr w:type="gramEnd"/>
          </w:p>
          <w:p w14:paraId="0510898C"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tenor</w:t>
            </w:r>
            <w:proofErr w:type="gramEnd"/>
          </w:p>
          <w:p w14:paraId="66796B3E" w14:textId="77777777" w:rsidR="009F5C9A" w:rsidRDefault="009F5C9A" w:rsidP="00444B23">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baritone</w:t>
            </w:r>
            <w:proofErr w:type="gramEnd"/>
            <w:r>
              <w:rPr>
                <w:rFonts w:ascii="Arial Narrow" w:hAnsi="Arial Narrow" w:cs="Arial Narrow"/>
                <w:color w:val="000000"/>
              </w:rPr>
              <w:t xml:space="preserve">      </w:t>
            </w:r>
          </w:p>
          <w:p w14:paraId="5B1409E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e.     </w:t>
            </w:r>
            <w:proofErr w:type="gramStart"/>
            <w:r>
              <w:rPr>
                <w:rFonts w:ascii="Arial Narrow" w:hAnsi="Arial Narrow" w:cs="Arial Narrow"/>
                <w:color w:val="000000"/>
              </w:rPr>
              <w:t>cambiata</w:t>
            </w:r>
            <w:proofErr w:type="gramEnd"/>
            <w:r>
              <w:rPr>
                <w:rFonts w:ascii="Arial Narrow" w:hAnsi="Arial Narrow" w:cs="Arial Narrow"/>
                <w:color w:val="000000"/>
              </w:rPr>
              <w:t xml:space="preserve"> (changing voice)</w:t>
            </w:r>
          </w:p>
          <w:p w14:paraId="2ACBED3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f.      </w:t>
            </w:r>
            <w:proofErr w:type="gramStart"/>
            <w:r>
              <w:rPr>
                <w:rFonts w:ascii="Arial Narrow" w:hAnsi="Arial Narrow" w:cs="Arial Narrow"/>
                <w:color w:val="000000"/>
              </w:rPr>
              <w:t>mezzo</w:t>
            </w:r>
            <w:proofErr w:type="gramEnd"/>
          </w:p>
        </w:tc>
        <w:tc>
          <w:tcPr>
            <w:tcW w:w="2880" w:type="dxa"/>
            <w:tcBorders>
              <w:top w:val="single" w:sz="4" w:space="0" w:color="000000"/>
              <w:left w:val="single" w:sz="4" w:space="0" w:color="000000"/>
              <w:bottom w:val="single" w:sz="4" w:space="0" w:color="000000"/>
            </w:tcBorders>
            <w:shd w:val="clear" w:color="auto" w:fill="auto"/>
          </w:tcPr>
          <w:p w14:paraId="6C57D66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Short-answer and sentence completion.</w:t>
            </w:r>
          </w:p>
          <w:p w14:paraId="00C8361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Selected Response (matching, multiple choice, T/F)</w:t>
            </w:r>
          </w:p>
          <w:p w14:paraId="1BCEA9C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Students create quizzes for one another. </w:t>
            </w:r>
          </w:p>
          <w:p w14:paraId="6254FAD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Jeopardy game with music terminology.</w:t>
            </w:r>
          </w:p>
          <w:p w14:paraId="7127AF2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describe range of color of different vocal parts</w:t>
            </w:r>
          </w:p>
          <w:p w14:paraId="1A7777B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Create methods for identifying which voice part a beginner should sing.</w:t>
            </w:r>
          </w:p>
          <w:p w14:paraId="743937D8" w14:textId="77777777" w:rsidR="009F5C9A" w:rsidRDefault="009F5C9A" w:rsidP="00444B2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2203D6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Memphis Symphony Integrated Unit of Study “Sound Opinions”</w:t>
            </w:r>
          </w:p>
          <w:p w14:paraId="39E13E1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Experiencing Choral Music</w:t>
            </w:r>
          </w:p>
        </w:tc>
      </w:tr>
      <w:tr w:rsidR="009F5C9A" w14:paraId="0A3738E9" w14:textId="77777777" w:rsidTr="00444B23">
        <w:tc>
          <w:tcPr>
            <w:tcW w:w="3420" w:type="dxa"/>
            <w:tcBorders>
              <w:top w:val="single" w:sz="4" w:space="0" w:color="000000"/>
              <w:left w:val="single" w:sz="4" w:space="0" w:color="000000"/>
              <w:bottom w:val="single" w:sz="4" w:space="0" w:color="000000"/>
            </w:tcBorders>
            <w:shd w:val="clear" w:color="auto" w:fill="auto"/>
          </w:tcPr>
          <w:p w14:paraId="30CC134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D.  Time </w:t>
            </w:r>
            <w:proofErr w:type="gramStart"/>
            <w:r>
              <w:rPr>
                <w:rFonts w:ascii="Arial Narrow" w:hAnsi="Arial Narrow" w:cs="Arial Narrow"/>
                <w:color w:val="000000"/>
              </w:rPr>
              <w:t xml:space="preserve">Signatures  </w:t>
            </w:r>
            <w:proofErr w:type="gramEnd"/>
          </w:p>
        </w:tc>
        <w:tc>
          <w:tcPr>
            <w:tcW w:w="5310" w:type="dxa"/>
            <w:tcBorders>
              <w:top w:val="single" w:sz="4" w:space="0" w:color="000000"/>
              <w:left w:val="single" w:sz="4" w:space="0" w:color="000000"/>
              <w:bottom w:val="single" w:sz="4" w:space="0" w:color="000000"/>
            </w:tcBorders>
            <w:shd w:val="clear" w:color="auto" w:fill="auto"/>
          </w:tcPr>
          <w:p w14:paraId="200D2E6B"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The students will:</w:t>
            </w:r>
          </w:p>
          <w:p w14:paraId="34BA704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1.Demonstrate, by singing or playing, various time signatures</w:t>
            </w:r>
          </w:p>
          <w:p w14:paraId="6F71159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2.Understand gestures and conduct duple, triple quadruple and mixed meters</w:t>
            </w:r>
          </w:p>
          <w:p w14:paraId="605774D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3.Top and bottom number usage </w:t>
            </w:r>
          </w:p>
        </w:tc>
        <w:tc>
          <w:tcPr>
            <w:tcW w:w="2880" w:type="dxa"/>
            <w:tcBorders>
              <w:top w:val="single" w:sz="4" w:space="0" w:color="000000"/>
              <w:left w:val="single" w:sz="4" w:space="0" w:color="000000"/>
              <w:bottom w:val="single" w:sz="4" w:space="0" w:color="000000"/>
            </w:tcBorders>
            <w:shd w:val="clear" w:color="auto" w:fill="auto"/>
          </w:tcPr>
          <w:p w14:paraId="162939B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Self-Assessment</w:t>
            </w:r>
          </w:p>
          <w:p w14:paraId="4698C9E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Peer Assessment</w:t>
            </w:r>
          </w:p>
          <w:p w14:paraId="6E8645E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Provide examples of famous or pop tunes in 4/4, ¾, 2/4, etc.</w:t>
            </w:r>
          </w:p>
          <w:p w14:paraId="3034CED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Connect by discussing conducting patterns for the different time signatures.</w:t>
            </w:r>
          </w:p>
          <w:p w14:paraId="74EEF36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Let students volunteer to illustrate different patterns while class counts.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DFBA6B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Approved Vocal Music Literature</w:t>
            </w:r>
          </w:p>
        </w:tc>
      </w:tr>
      <w:tr w:rsidR="009F5C9A" w14:paraId="0B620665" w14:textId="77777777" w:rsidTr="00444B23">
        <w:tc>
          <w:tcPr>
            <w:tcW w:w="3420" w:type="dxa"/>
            <w:tcBorders>
              <w:top w:val="single" w:sz="4" w:space="0" w:color="000000"/>
              <w:left w:val="single" w:sz="4" w:space="0" w:color="000000"/>
              <w:bottom w:val="single" w:sz="4" w:space="0" w:color="000000"/>
            </w:tcBorders>
            <w:shd w:val="clear" w:color="auto" w:fill="auto"/>
          </w:tcPr>
          <w:p w14:paraId="038EFD3E"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 xml:space="preserve">E. Rhythm </w:t>
            </w:r>
          </w:p>
          <w:p w14:paraId="1F95E8A6" w14:textId="77777777" w:rsidR="009F5C9A" w:rsidRDefault="009F5C9A" w:rsidP="00444B2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550AF9D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The students will:</w:t>
            </w:r>
          </w:p>
          <w:p w14:paraId="211F057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1. Chant, sing, or play rhythms using whole, half, quarter, eighth, sixteenth notes and rests</w:t>
            </w:r>
          </w:p>
          <w:p w14:paraId="3E21A31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2. Dotted half-quarter, dotted quarter-eight, dotted eighth-sixteenth, combinations</w:t>
            </w:r>
          </w:p>
          <w:p w14:paraId="2B7967D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3. Demonstrate duration of notes and rests in changing meter</w:t>
            </w:r>
          </w:p>
          <w:p w14:paraId="6B908FF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4. Demonstrate an understanding of performing vocal ornamentation within the opera score</w:t>
            </w:r>
          </w:p>
        </w:tc>
        <w:tc>
          <w:tcPr>
            <w:tcW w:w="2880" w:type="dxa"/>
            <w:tcBorders>
              <w:top w:val="single" w:sz="4" w:space="0" w:color="000000"/>
              <w:left w:val="single" w:sz="4" w:space="0" w:color="000000"/>
              <w:bottom w:val="single" w:sz="4" w:space="0" w:color="000000"/>
            </w:tcBorders>
            <w:shd w:val="clear" w:color="auto" w:fill="auto"/>
          </w:tcPr>
          <w:p w14:paraId="23EF1AA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Self-Assessment</w:t>
            </w:r>
          </w:p>
          <w:p w14:paraId="26DDFCCA"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Peer Assessment</w:t>
            </w:r>
          </w:p>
          <w:p w14:paraId="2D37AAD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Each section creates a rhythm pattern to be performed with other sections’ rhythms simultaneously.</w:t>
            </w:r>
          </w:p>
          <w:p w14:paraId="4BA21C0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Each section should give other sections grades based on their performance.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51A002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Approved Vocal Music Literature</w:t>
            </w:r>
          </w:p>
          <w:p w14:paraId="71858AB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Resource- The Singing Road (Ward) Pub. Carl Fischer</w:t>
            </w:r>
          </w:p>
          <w:p w14:paraId="2B26D264" w14:textId="77777777" w:rsidR="009F5C9A" w:rsidRDefault="009F5C9A" w:rsidP="00444B23">
            <w:pPr>
              <w:spacing w:before="60"/>
              <w:rPr>
                <w:rFonts w:ascii="Arial Narrow" w:hAnsi="Arial Narrow" w:cs="Arial Narrow"/>
                <w:color w:val="000000"/>
              </w:rPr>
            </w:pPr>
          </w:p>
        </w:tc>
      </w:tr>
      <w:tr w:rsidR="009F5C9A" w14:paraId="07D58CCC" w14:textId="77777777" w:rsidTr="00444B23">
        <w:tc>
          <w:tcPr>
            <w:tcW w:w="3420" w:type="dxa"/>
            <w:tcBorders>
              <w:top w:val="single" w:sz="4" w:space="0" w:color="000000"/>
              <w:left w:val="single" w:sz="4" w:space="0" w:color="000000"/>
              <w:bottom w:val="single" w:sz="4" w:space="0" w:color="000000"/>
            </w:tcBorders>
            <w:shd w:val="clear" w:color="auto" w:fill="auto"/>
          </w:tcPr>
          <w:p w14:paraId="4A9C0FC8" w14:textId="77777777" w:rsidR="009F5C9A" w:rsidRDefault="009F5C9A" w:rsidP="00444B23">
            <w:pPr>
              <w:snapToGrid w:val="0"/>
              <w:spacing w:before="60"/>
              <w:rPr>
                <w:rFonts w:ascii="Arial Narrow" w:hAnsi="Arial Narrow" w:cs="Arial Narrow"/>
                <w:color w:val="000000"/>
              </w:rPr>
            </w:pPr>
          </w:p>
          <w:p w14:paraId="6016433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IV.  Performance Literature </w:t>
            </w:r>
          </w:p>
          <w:p w14:paraId="511EAEB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   West Tennessee Honor choir music</w:t>
            </w:r>
            <w:r>
              <w:rPr>
                <w:rFonts w:ascii="Arial Narrow" w:hAnsi="Arial Narrow" w:cs="Arial Narrow"/>
                <w:color w:val="000000"/>
              </w:rPr>
              <w:br/>
              <w:t>B.   Literature in four or more parts</w:t>
            </w:r>
            <w:r>
              <w:rPr>
                <w:rFonts w:ascii="Arial Narrow" w:hAnsi="Arial Narrow" w:cs="Arial Narrow"/>
                <w:color w:val="000000"/>
              </w:rPr>
              <w:br/>
              <w:t xml:space="preserve">C.  Grade 5 or higher literature (scale 1-6) </w:t>
            </w:r>
          </w:p>
        </w:tc>
        <w:tc>
          <w:tcPr>
            <w:tcW w:w="5310" w:type="dxa"/>
            <w:tcBorders>
              <w:top w:val="single" w:sz="4" w:space="0" w:color="000000"/>
              <w:left w:val="single" w:sz="4" w:space="0" w:color="000000"/>
              <w:bottom w:val="single" w:sz="4" w:space="0" w:color="000000"/>
            </w:tcBorders>
            <w:shd w:val="clear" w:color="auto" w:fill="auto"/>
          </w:tcPr>
          <w:p w14:paraId="212077D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The Student will demonstrate expressive style and technical accuracy appropriate to the genre and historical period of the music being </w:t>
            </w:r>
            <w:proofErr w:type="gramStart"/>
            <w:r>
              <w:rPr>
                <w:rFonts w:ascii="Arial Narrow" w:hAnsi="Arial Narrow" w:cs="Arial Narrow"/>
                <w:color w:val="000000"/>
              </w:rPr>
              <w:t>performed ,and</w:t>
            </w:r>
            <w:proofErr w:type="gramEnd"/>
            <w:r>
              <w:rPr>
                <w:rFonts w:ascii="Arial Narrow" w:hAnsi="Arial Narrow" w:cs="Arial Narrow"/>
                <w:color w:val="000000"/>
              </w:rPr>
              <w:t xml:space="preserve"> apply age-appropriate vocal production techniques throughout vocal range</w:t>
            </w:r>
          </w:p>
        </w:tc>
        <w:tc>
          <w:tcPr>
            <w:tcW w:w="2880" w:type="dxa"/>
            <w:tcBorders>
              <w:top w:val="single" w:sz="4" w:space="0" w:color="000000"/>
              <w:left w:val="single" w:sz="4" w:space="0" w:color="000000"/>
              <w:bottom w:val="single" w:sz="4" w:space="0" w:color="000000"/>
            </w:tcBorders>
            <w:shd w:val="clear" w:color="auto" w:fill="auto"/>
          </w:tcPr>
          <w:p w14:paraId="75A368F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Discuss and demonstrate straight tone singing vs vibrato.</w:t>
            </w:r>
          </w:p>
          <w:p w14:paraId="18FFE75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defend the choice of using either style.</w:t>
            </w:r>
          </w:p>
          <w:p w14:paraId="2C59B87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Which is more appropriate in each time time period?</w:t>
            </w:r>
          </w:p>
          <w:p w14:paraId="09065CE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Observe sectional rehearsals</w:t>
            </w:r>
          </w:p>
          <w:p w14:paraId="5426380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Allow students to organize and administrate these rehearsals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940039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Music Technology via Pocketrak Audio Recording</w:t>
            </w:r>
          </w:p>
        </w:tc>
      </w:tr>
      <w:tr w:rsidR="009F5C9A" w14:paraId="2C118692" w14:textId="77777777" w:rsidTr="00444B23">
        <w:tc>
          <w:tcPr>
            <w:tcW w:w="3420" w:type="dxa"/>
            <w:tcBorders>
              <w:top w:val="single" w:sz="4" w:space="0" w:color="000000"/>
              <w:left w:val="single" w:sz="4" w:space="0" w:color="000000"/>
              <w:bottom w:val="single" w:sz="4" w:space="0" w:color="000000"/>
            </w:tcBorders>
            <w:shd w:val="clear" w:color="auto" w:fill="auto"/>
          </w:tcPr>
          <w:p w14:paraId="26872DA7" w14:textId="77777777" w:rsidR="009F5C9A" w:rsidRDefault="009F5C9A" w:rsidP="00444B23">
            <w:pPr>
              <w:snapToGrid w:val="0"/>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2AEF1458" w14:textId="77777777" w:rsidR="009F5C9A" w:rsidRDefault="009F5C9A" w:rsidP="00444B23">
            <w:pPr>
              <w:snapToGrid w:val="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30EC420C"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2AE842C" w14:textId="77777777" w:rsidR="009F5C9A" w:rsidRDefault="009F5C9A" w:rsidP="00444B23">
            <w:pPr>
              <w:snapToGrid w:val="0"/>
              <w:spacing w:before="60"/>
              <w:rPr>
                <w:rFonts w:ascii="Arial Narrow" w:hAnsi="Arial Narrow" w:cs="Arial Narrow"/>
                <w:color w:val="000000"/>
              </w:rPr>
            </w:pPr>
          </w:p>
        </w:tc>
      </w:tr>
      <w:tr w:rsidR="009F5C9A" w14:paraId="4F386375" w14:textId="77777777" w:rsidTr="00444B23">
        <w:tc>
          <w:tcPr>
            <w:tcW w:w="3420" w:type="dxa"/>
            <w:tcBorders>
              <w:top w:val="single" w:sz="4" w:space="0" w:color="000000"/>
              <w:left w:val="single" w:sz="4" w:space="0" w:color="000000"/>
              <w:bottom w:val="single" w:sz="4" w:space="0" w:color="000000"/>
            </w:tcBorders>
            <w:shd w:val="clear" w:color="auto" w:fill="auto"/>
          </w:tcPr>
          <w:p w14:paraId="376448CF"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 xml:space="preserve">Respond: </w:t>
            </w:r>
          </w:p>
        </w:tc>
        <w:tc>
          <w:tcPr>
            <w:tcW w:w="5310" w:type="dxa"/>
            <w:tcBorders>
              <w:top w:val="single" w:sz="4" w:space="0" w:color="000000"/>
              <w:left w:val="single" w:sz="4" w:space="0" w:color="000000"/>
              <w:bottom w:val="single" w:sz="4" w:space="0" w:color="000000"/>
            </w:tcBorders>
            <w:shd w:val="clear" w:color="auto" w:fill="auto"/>
          </w:tcPr>
          <w:p w14:paraId="1D4A08C4" w14:textId="77777777" w:rsidR="009F5C9A" w:rsidRDefault="009F5C9A" w:rsidP="00444B23">
            <w:pPr>
              <w:snapToGrid w:val="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3C3EF955"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6EFF936" w14:textId="77777777" w:rsidR="009F5C9A" w:rsidRDefault="009F5C9A" w:rsidP="00444B23">
            <w:pPr>
              <w:snapToGrid w:val="0"/>
              <w:spacing w:before="60"/>
              <w:rPr>
                <w:rFonts w:ascii="Arial Narrow" w:hAnsi="Arial Narrow" w:cs="Arial Narrow"/>
                <w:color w:val="000000"/>
              </w:rPr>
            </w:pPr>
          </w:p>
        </w:tc>
      </w:tr>
      <w:tr w:rsidR="009F5C9A" w14:paraId="0D0C0210" w14:textId="77777777" w:rsidTr="00444B23">
        <w:tc>
          <w:tcPr>
            <w:tcW w:w="3420" w:type="dxa"/>
            <w:tcBorders>
              <w:top w:val="single" w:sz="4" w:space="0" w:color="000000"/>
              <w:left w:val="single" w:sz="4" w:space="0" w:color="000000"/>
              <w:bottom w:val="single" w:sz="4" w:space="0" w:color="000000"/>
            </w:tcBorders>
            <w:shd w:val="clear" w:color="auto" w:fill="auto"/>
          </w:tcPr>
          <w:p w14:paraId="414C6D59"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 xml:space="preserve">Listen </w:t>
            </w:r>
          </w:p>
          <w:p w14:paraId="2C0BD41D"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Evaluate</w:t>
            </w:r>
          </w:p>
        </w:tc>
        <w:tc>
          <w:tcPr>
            <w:tcW w:w="5310" w:type="dxa"/>
            <w:tcBorders>
              <w:top w:val="single" w:sz="4" w:space="0" w:color="000000"/>
              <w:left w:val="single" w:sz="4" w:space="0" w:color="000000"/>
              <w:bottom w:val="single" w:sz="4" w:space="0" w:color="000000"/>
            </w:tcBorders>
            <w:shd w:val="clear" w:color="auto" w:fill="auto"/>
          </w:tcPr>
          <w:p w14:paraId="5CD51BC6" w14:textId="77777777" w:rsidR="009F5C9A" w:rsidRDefault="009F5C9A" w:rsidP="00444B23">
            <w:pPr>
              <w:rPr>
                <w:rFonts w:ascii="Arial Narrow" w:hAnsi="Arial Narrow" w:cs="Arial Narrow"/>
                <w:color w:val="000000"/>
              </w:rPr>
            </w:pPr>
            <w:r>
              <w:rPr>
                <w:rFonts w:ascii="Arial Narrow" w:hAnsi="Arial Narrow" w:cs="Arial Narrow"/>
                <w:color w:val="000000"/>
              </w:rPr>
              <w:t>1. Compare and contrast diverse opera types (ex. Baroque vs. 20th century tone)</w:t>
            </w:r>
            <w:r>
              <w:rPr>
                <w:rFonts w:ascii="Arial Narrow" w:hAnsi="Arial Narrow" w:cs="Arial Narrow"/>
                <w:color w:val="000000"/>
              </w:rPr>
              <w:br/>
              <w:t>2. Compare and contrast tone quality among styles (ex. opera vs. operetta.)</w:t>
            </w:r>
            <w:r>
              <w:rPr>
                <w:rFonts w:ascii="Arial Narrow" w:hAnsi="Arial Narrow" w:cs="Arial Narrow"/>
                <w:color w:val="000000"/>
              </w:rPr>
              <w:br/>
              <w:t>3. Recognize use of form as a compositional device to bring about unity and contrast</w:t>
            </w:r>
            <w:r>
              <w:rPr>
                <w:rFonts w:ascii="Arial Narrow" w:hAnsi="Arial Narrow" w:cs="Arial Narrow"/>
                <w:color w:val="000000"/>
              </w:rPr>
              <w:br/>
              <w:t>4. Discuss the manipulation of the elements of music to convey composers intent</w:t>
            </w:r>
          </w:p>
          <w:p w14:paraId="76976074" w14:textId="77777777" w:rsidR="009F5C9A" w:rsidRDefault="009F5C9A" w:rsidP="00444B23">
            <w:pPr>
              <w:rPr>
                <w:rFonts w:ascii="Arial Narrow" w:hAnsi="Arial Narrow" w:cs="Arial Narrow"/>
                <w:color w:val="000000"/>
              </w:rPr>
            </w:pPr>
            <w:r>
              <w:rPr>
                <w:rFonts w:ascii="Arial Narrow" w:hAnsi="Arial Narrow" w:cs="Arial Narrow"/>
                <w:color w:val="000000"/>
              </w:rPr>
              <w:t>5.  Identify the main components (i.e., exposition, inciting incident, rising action, climax, falling action, conclusion) of an opera scene by creating a plot diagram</w:t>
            </w:r>
          </w:p>
          <w:p w14:paraId="285C4711" w14:textId="77777777" w:rsidR="009F5C9A" w:rsidRDefault="009F5C9A" w:rsidP="00444B23">
            <w:pPr>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771F13A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Projects</w:t>
            </w:r>
          </w:p>
          <w:p w14:paraId="7E416AD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Oral critique</w:t>
            </w:r>
          </w:p>
          <w:p w14:paraId="2EABD80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Critical Listening as Evidenced via Written Reflection</w:t>
            </w:r>
          </w:p>
          <w:p w14:paraId="118B410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can list 3 pieces of choral lit from the different time periods.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649D9F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Resource- Teaching Music in the Urban Classroom (Campbell) GIA Publication</w:t>
            </w:r>
          </w:p>
          <w:p w14:paraId="7A3BDCAD" w14:textId="77777777" w:rsidR="009F5C9A" w:rsidRDefault="009F5C9A" w:rsidP="00444B23">
            <w:pPr>
              <w:spacing w:before="60"/>
              <w:rPr>
                <w:rFonts w:ascii="Arial Narrow" w:hAnsi="Arial Narrow" w:cs="Arial Narrow"/>
                <w:color w:val="000000"/>
              </w:rPr>
            </w:pPr>
          </w:p>
          <w:p w14:paraId="658DD40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Resource- Teaching Music Through Performance in Choir- GIA Publications</w:t>
            </w:r>
          </w:p>
        </w:tc>
      </w:tr>
      <w:tr w:rsidR="009F5C9A" w14:paraId="405A802B" w14:textId="77777777" w:rsidTr="00444B23">
        <w:tc>
          <w:tcPr>
            <w:tcW w:w="3420" w:type="dxa"/>
            <w:tcBorders>
              <w:top w:val="single" w:sz="4" w:space="0" w:color="000000"/>
              <w:left w:val="single" w:sz="4" w:space="0" w:color="000000"/>
              <w:bottom w:val="single" w:sz="4" w:space="0" w:color="000000"/>
            </w:tcBorders>
            <w:shd w:val="clear" w:color="auto" w:fill="auto"/>
          </w:tcPr>
          <w:p w14:paraId="20B7DA69" w14:textId="77777777" w:rsidR="009F5C9A" w:rsidRDefault="009F5C9A" w:rsidP="00444B23">
            <w:pPr>
              <w:snapToGrid w:val="0"/>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4842A345"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3F7E5F97"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E25EF4E" w14:textId="77777777" w:rsidR="009F5C9A" w:rsidRDefault="009F5C9A" w:rsidP="00444B23">
            <w:pPr>
              <w:snapToGrid w:val="0"/>
              <w:spacing w:before="60"/>
              <w:rPr>
                <w:rFonts w:ascii="Arial Narrow" w:hAnsi="Arial Narrow" w:cs="Arial Narrow"/>
                <w:color w:val="000000"/>
              </w:rPr>
            </w:pPr>
          </w:p>
        </w:tc>
      </w:tr>
      <w:tr w:rsidR="009F5C9A" w14:paraId="0B61D3A5" w14:textId="77777777" w:rsidTr="00444B23">
        <w:tc>
          <w:tcPr>
            <w:tcW w:w="3420" w:type="dxa"/>
            <w:tcBorders>
              <w:top w:val="single" w:sz="4" w:space="0" w:color="000000"/>
              <w:left w:val="single" w:sz="4" w:space="0" w:color="000000"/>
              <w:bottom w:val="single" w:sz="4" w:space="0" w:color="000000"/>
            </w:tcBorders>
            <w:shd w:val="clear" w:color="auto" w:fill="auto"/>
          </w:tcPr>
          <w:p w14:paraId="6AF3BCC6"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 xml:space="preserve">Create: </w:t>
            </w:r>
          </w:p>
        </w:tc>
        <w:tc>
          <w:tcPr>
            <w:tcW w:w="5310" w:type="dxa"/>
            <w:tcBorders>
              <w:top w:val="single" w:sz="4" w:space="0" w:color="000000"/>
              <w:left w:val="single" w:sz="4" w:space="0" w:color="000000"/>
              <w:bottom w:val="single" w:sz="4" w:space="0" w:color="000000"/>
            </w:tcBorders>
            <w:shd w:val="clear" w:color="auto" w:fill="auto"/>
          </w:tcPr>
          <w:p w14:paraId="239DD8E4"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79965819"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7BEBCE8" w14:textId="77777777" w:rsidR="009F5C9A" w:rsidRDefault="009F5C9A" w:rsidP="00444B23">
            <w:pPr>
              <w:snapToGrid w:val="0"/>
              <w:spacing w:before="60"/>
              <w:rPr>
                <w:rFonts w:ascii="Arial Narrow" w:hAnsi="Arial Narrow" w:cs="Arial Narrow"/>
                <w:color w:val="000000"/>
              </w:rPr>
            </w:pPr>
          </w:p>
        </w:tc>
      </w:tr>
      <w:tr w:rsidR="009F5C9A" w14:paraId="4A748CAF" w14:textId="77777777" w:rsidTr="00444B23">
        <w:tc>
          <w:tcPr>
            <w:tcW w:w="3420" w:type="dxa"/>
            <w:tcBorders>
              <w:top w:val="single" w:sz="4" w:space="0" w:color="000000"/>
              <w:left w:val="single" w:sz="4" w:space="0" w:color="000000"/>
              <w:bottom w:val="single" w:sz="4" w:space="0" w:color="000000"/>
            </w:tcBorders>
            <w:shd w:val="clear" w:color="auto" w:fill="auto"/>
          </w:tcPr>
          <w:p w14:paraId="43011FBB"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Arrange</w:t>
            </w:r>
          </w:p>
          <w:p w14:paraId="1D2B2B04"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Compose</w:t>
            </w:r>
          </w:p>
          <w:p w14:paraId="1C1E0961"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lastRenderedPageBreak/>
              <w:t>Improvise</w:t>
            </w:r>
          </w:p>
          <w:p w14:paraId="475A884F" w14:textId="77777777" w:rsidR="009F5C9A" w:rsidRDefault="009F5C9A" w:rsidP="00444B2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772C0FC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 xml:space="preserve">The student will: </w:t>
            </w:r>
            <w:r>
              <w:rPr>
                <w:rFonts w:ascii="Arial Narrow" w:hAnsi="Arial Narrow" w:cs="Arial Narrow"/>
                <w:color w:val="000000"/>
              </w:rPr>
              <w:br/>
              <w:t xml:space="preserve">1. Improvise melodic and rhythmic patterns in response to aural </w:t>
            </w:r>
            <w:r>
              <w:rPr>
                <w:rFonts w:ascii="Arial Narrow" w:hAnsi="Arial Narrow" w:cs="Arial Narrow"/>
                <w:color w:val="000000"/>
              </w:rPr>
              <w:lastRenderedPageBreak/>
              <w:t>prompts,</w:t>
            </w:r>
            <w:r>
              <w:rPr>
                <w:rFonts w:ascii="Arial Narrow" w:hAnsi="Arial Narrow" w:cs="Arial Narrow"/>
                <w:color w:val="000000"/>
              </w:rPr>
              <w:br/>
              <w:t>2. Use of technology to develop useful vocal exercises</w:t>
            </w:r>
          </w:p>
          <w:p w14:paraId="7065E6E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3. Develop scripted scenes through individual or collective experiences.</w:t>
            </w:r>
          </w:p>
          <w:p w14:paraId="10594E1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4.  Write a short scene based on individual experience.</w:t>
            </w:r>
          </w:p>
          <w:p w14:paraId="4D15BE8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       Write, as a group, a short scene based on shared experiences.</w:t>
            </w:r>
            <w:r>
              <w:rPr>
                <w:rFonts w:ascii="Arial Narrow" w:hAnsi="Arial Narrow" w:cs="Arial Narrow"/>
                <w:color w:val="000000"/>
              </w:rPr>
              <w:br/>
              <w:t>5.   Use multimedia applications in creating original operas</w:t>
            </w:r>
          </w:p>
          <w:p w14:paraId="563AB8F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6.   Vocal improvisation in various keys and modes</w:t>
            </w:r>
          </w:p>
          <w:p w14:paraId="25D62ACE" w14:textId="77777777" w:rsidR="009F5C9A" w:rsidRDefault="009F5C9A" w:rsidP="00444B23">
            <w:pPr>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2434E339"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Portfolio</w:t>
            </w:r>
          </w:p>
          <w:p w14:paraId="1BFDD90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Performance Event</w:t>
            </w:r>
          </w:p>
          <w:p w14:paraId="747A9FE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Assess original sightreading examples written by students by performing them as a class.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F56398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Music Technology via Sibelius Notation Software</w:t>
            </w:r>
          </w:p>
          <w:p w14:paraId="49E93E8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Teacher Resource Kit</w:t>
            </w:r>
          </w:p>
          <w:p w14:paraId="1410255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Resource- MENC: Getting Started with Vocal Improvisation (Madura)</w:t>
            </w:r>
          </w:p>
        </w:tc>
      </w:tr>
      <w:tr w:rsidR="009F5C9A" w14:paraId="7BAC3203" w14:textId="77777777" w:rsidTr="00444B23">
        <w:tc>
          <w:tcPr>
            <w:tcW w:w="3420" w:type="dxa"/>
            <w:tcBorders>
              <w:top w:val="single" w:sz="4" w:space="0" w:color="000000"/>
              <w:left w:val="single" w:sz="4" w:space="0" w:color="000000"/>
              <w:bottom w:val="single" w:sz="4" w:space="0" w:color="000000"/>
            </w:tcBorders>
            <w:shd w:val="clear" w:color="auto" w:fill="auto"/>
          </w:tcPr>
          <w:p w14:paraId="744603DE"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lastRenderedPageBreak/>
              <w:t>Notate</w:t>
            </w:r>
          </w:p>
        </w:tc>
        <w:tc>
          <w:tcPr>
            <w:tcW w:w="5310" w:type="dxa"/>
            <w:tcBorders>
              <w:top w:val="single" w:sz="4" w:space="0" w:color="000000"/>
              <w:left w:val="single" w:sz="4" w:space="0" w:color="000000"/>
              <w:bottom w:val="single" w:sz="4" w:space="0" w:color="000000"/>
            </w:tcBorders>
            <w:shd w:val="clear" w:color="auto" w:fill="auto"/>
          </w:tcPr>
          <w:p w14:paraId="3D0F43E0"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Upon hearing, students notate rhythmic patterns in simple and compound meters</w:t>
            </w:r>
            <w:r>
              <w:rPr>
                <w:rFonts w:ascii="Arial Narrow" w:hAnsi="Arial Narrow" w:cs="Arial Narrow"/>
                <w:color w:val="000000"/>
              </w:rPr>
              <w:br/>
              <w:t>Upon hearing, students identify melodic intervals of M2 through P8</w:t>
            </w:r>
            <w:r>
              <w:rPr>
                <w:rFonts w:ascii="Arial Narrow" w:hAnsi="Arial Narrow" w:cs="Arial Narrow"/>
                <w:color w:val="000000"/>
              </w:rPr>
              <w:br/>
              <w:t>Students recognize upon sight, treble and</w:t>
            </w:r>
            <w:r>
              <w:rPr>
                <w:rFonts w:ascii="Arial Narrow" w:hAnsi="Arial Narrow" w:cs="Arial Narrow"/>
                <w:color w:val="000000"/>
              </w:rPr>
              <w:br/>
              <w:t>bass clef line and space notes and ledger notes up to B above and F below the treble staff and F above and F below the bass staff</w:t>
            </w:r>
            <w:r>
              <w:rPr>
                <w:rFonts w:ascii="Arial Narrow" w:hAnsi="Arial Narrow" w:cs="Arial Narrow"/>
                <w:color w:val="000000"/>
              </w:rPr>
              <w:br/>
            </w:r>
          </w:p>
        </w:tc>
        <w:tc>
          <w:tcPr>
            <w:tcW w:w="2880" w:type="dxa"/>
            <w:tcBorders>
              <w:top w:val="single" w:sz="4" w:space="0" w:color="000000"/>
              <w:left w:val="single" w:sz="4" w:space="0" w:color="000000"/>
              <w:bottom w:val="single" w:sz="4" w:space="0" w:color="000000"/>
            </w:tcBorders>
            <w:shd w:val="clear" w:color="auto" w:fill="auto"/>
          </w:tcPr>
          <w:p w14:paraId="0DABB55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Audio/video recording</w:t>
            </w:r>
          </w:p>
          <w:p w14:paraId="0F581FE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Projects</w:t>
            </w:r>
          </w:p>
          <w:p w14:paraId="42CC7FD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Create Theory Packets and exchange them to be peer graded. Teacher gives participation grade for this.</w:t>
            </w:r>
          </w:p>
          <w:p w14:paraId="3A521BC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Have students view recordings they made on their own and give peer assessment.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B014B2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Music Technology via Sibelius Notation Software</w:t>
            </w:r>
          </w:p>
        </w:tc>
      </w:tr>
      <w:tr w:rsidR="009F5C9A" w14:paraId="5D2C1A05" w14:textId="77777777" w:rsidTr="00444B23">
        <w:tc>
          <w:tcPr>
            <w:tcW w:w="3420" w:type="dxa"/>
            <w:tcBorders>
              <w:top w:val="single" w:sz="4" w:space="0" w:color="000000"/>
              <w:left w:val="single" w:sz="4" w:space="0" w:color="000000"/>
              <w:bottom w:val="single" w:sz="4" w:space="0" w:color="000000"/>
            </w:tcBorders>
            <w:shd w:val="clear" w:color="auto" w:fill="auto"/>
          </w:tcPr>
          <w:p w14:paraId="18079534"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 xml:space="preserve">Connect: </w:t>
            </w:r>
          </w:p>
        </w:tc>
        <w:tc>
          <w:tcPr>
            <w:tcW w:w="5310" w:type="dxa"/>
            <w:tcBorders>
              <w:top w:val="single" w:sz="4" w:space="0" w:color="000000"/>
              <w:left w:val="single" w:sz="4" w:space="0" w:color="000000"/>
              <w:bottom w:val="single" w:sz="4" w:space="0" w:color="000000"/>
            </w:tcBorders>
            <w:shd w:val="clear" w:color="auto" w:fill="auto"/>
          </w:tcPr>
          <w:p w14:paraId="75F3A5F5"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1F329F71"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41B7A34" w14:textId="77777777" w:rsidR="009F5C9A" w:rsidRDefault="009F5C9A" w:rsidP="00444B23">
            <w:pPr>
              <w:snapToGrid w:val="0"/>
              <w:spacing w:before="60"/>
              <w:rPr>
                <w:rFonts w:ascii="Arial Narrow" w:hAnsi="Arial Narrow" w:cs="Arial Narrow"/>
                <w:color w:val="000000"/>
              </w:rPr>
            </w:pPr>
          </w:p>
        </w:tc>
      </w:tr>
      <w:tr w:rsidR="009F5C9A" w14:paraId="05FC1B76" w14:textId="77777777" w:rsidTr="00444B23">
        <w:tc>
          <w:tcPr>
            <w:tcW w:w="3420" w:type="dxa"/>
            <w:tcBorders>
              <w:top w:val="single" w:sz="4" w:space="0" w:color="000000"/>
              <w:left w:val="single" w:sz="4" w:space="0" w:color="000000"/>
              <w:bottom w:val="single" w:sz="4" w:space="0" w:color="000000"/>
            </w:tcBorders>
            <w:shd w:val="clear" w:color="auto" w:fill="auto"/>
          </w:tcPr>
          <w:p w14:paraId="7FEF18D7"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Relate</w:t>
            </w:r>
          </w:p>
          <w:p w14:paraId="1298E6F2" w14:textId="77777777" w:rsidR="009F5C9A" w:rsidRDefault="009F5C9A" w:rsidP="00444B23">
            <w:pPr>
              <w:spacing w:before="60"/>
              <w:jc w:val="center"/>
              <w:rPr>
                <w:rFonts w:ascii="Arial Narrow" w:hAnsi="Arial Narrow" w:cs="Arial Narrow"/>
                <w:color w:val="000000"/>
              </w:rPr>
            </w:pPr>
            <w:r>
              <w:rPr>
                <w:rFonts w:ascii="Arial Narrow" w:hAnsi="Arial Narrow" w:cs="Arial Narrow"/>
                <w:color w:val="000000"/>
              </w:rPr>
              <w:t>Apply</w:t>
            </w:r>
          </w:p>
        </w:tc>
        <w:tc>
          <w:tcPr>
            <w:tcW w:w="5310" w:type="dxa"/>
            <w:tcBorders>
              <w:top w:val="single" w:sz="4" w:space="0" w:color="000000"/>
              <w:left w:val="single" w:sz="4" w:space="0" w:color="000000"/>
              <w:bottom w:val="single" w:sz="4" w:space="0" w:color="000000"/>
            </w:tcBorders>
            <w:shd w:val="clear" w:color="auto" w:fill="auto"/>
          </w:tcPr>
          <w:p w14:paraId="0EE088B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The student will:</w:t>
            </w:r>
          </w:p>
          <w:p w14:paraId="56E8994F"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1. Classify aurally presented music by genre, style, and historical period</w:t>
            </w:r>
          </w:p>
          <w:p w14:paraId="344E4F9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2. Compare/contrast use of music in various cultures and time periods</w:t>
            </w:r>
            <w:r>
              <w:rPr>
                <w:rFonts w:ascii="Arial Narrow" w:hAnsi="Arial Narrow" w:cs="Arial Narrow"/>
                <w:color w:val="000000"/>
              </w:rPr>
              <w:br/>
              <w:t xml:space="preserve">3. Identify music vocations and avocations in the Memphis community </w:t>
            </w:r>
          </w:p>
          <w:p w14:paraId="3B4FBF7A"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4. Demonstrate proper performance and audience etiquette </w:t>
            </w:r>
          </w:p>
          <w:p w14:paraId="7D717592"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5. Design/apply criteria for informed evaluation about quality and effectiveness of opera performances</w:t>
            </w:r>
          </w:p>
          <w:p w14:paraId="04B86278"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6. Investigate the relationship of music to other fine arts and disciplines outside the arts.</w:t>
            </w:r>
          </w:p>
        </w:tc>
        <w:tc>
          <w:tcPr>
            <w:tcW w:w="2880" w:type="dxa"/>
            <w:tcBorders>
              <w:top w:val="single" w:sz="4" w:space="0" w:color="000000"/>
              <w:left w:val="single" w:sz="4" w:space="0" w:color="000000"/>
              <w:bottom w:val="single" w:sz="4" w:space="0" w:color="000000"/>
            </w:tcBorders>
            <w:shd w:val="clear" w:color="auto" w:fill="auto"/>
          </w:tcPr>
          <w:p w14:paraId="30A655F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Short-answer and sentence completion.</w:t>
            </w:r>
          </w:p>
          <w:p w14:paraId="783C72F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Selected Response (matching, multiple choice, T/F)</w:t>
            </w:r>
          </w:p>
          <w:p w14:paraId="42135B33"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Give formal and informal performances</w:t>
            </w:r>
          </w:p>
          <w:p w14:paraId="7B9E9BE6"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Allow students to adjudicate other performances or each other.</w:t>
            </w:r>
          </w:p>
          <w:p w14:paraId="0ECFC7B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Successfully identify what era each piece the students are performing is from.</w:t>
            </w:r>
          </w:p>
          <w:p w14:paraId="542E307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Students create adjudication forms for judging other performances.</w:t>
            </w:r>
          </w:p>
          <w:p w14:paraId="0B0635C7" w14:textId="77777777" w:rsidR="009F5C9A" w:rsidRDefault="009F5C9A" w:rsidP="00444B23">
            <w:pPr>
              <w:spacing w:before="60"/>
              <w:rPr>
                <w:rFonts w:ascii="Arial Narrow" w:hAnsi="Arial Narrow" w:cs="Arial Narrow"/>
                <w:color w:val="000000"/>
              </w:rPr>
            </w:pPr>
          </w:p>
          <w:p w14:paraId="0849C007"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Field Trips/Group Events</w:t>
            </w:r>
          </w:p>
          <w:p w14:paraId="105890E1" w14:textId="77777777" w:rsidR="009F5C9A" w:rsidRDefault="009F5C9A" w:rsidP="00444B23">
            <w:pPr>
              <w:spacing w:before="60"/>
              <w:rPr>
                <w:rFonts w:ascii="Arial Narrow" w:hAnsi="Arial Narrow" w:cs="Arial Narrow"/>
                <w:color w:val="000000"/>
              </w:rPr>
            </w:pPr>
          </w:p>
          <w:p w14:paraId="30BAD46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 xml:space="preserve">Portfolio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A72D33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Connexions Website for integration:</w:t>
            </w:r>
          </w:p>
          <w:p w14:paraId="721D2151"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http://cnx.org/</w:t>
            </w:r>
          </w:p>
          <w:p w14:paraId="62941FCD"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Smart Music Interactive Software Solo/Ensemble Material</w:t>
            </w:r>
          </w:p>
          <w:p w14:paraId="6794F395" w14:textId="77777777" w:rsidR="009F5C9A" w:rsidRDefault="009F5C9A" w:rsidP="00444B23">
            <w:pPr>
              <w:spacing w:before="60"/>
              <w:rPr>
                <w:rFonts w:ascii="Arial Narrow" w:hAnsi="Arial Narrow" w:cs="Arial Narrow"/>
                <w:color w:val="000000"/>
              </w:rPr>
            </w:pPr>
          </w:p>
          <w:p w14:paraId="58517B7C"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Interdisciplinary connections:</w:t>
            </w:r>
          </w:p>
          <w:p w14:paraId="48FB348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Social Studies: Music in the quadrivium of ancient Western academic philosophy</w:t>
            </w:r>
          </w:p>
          <w:p w14:paraId="681A7814"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Social Studies: Western vs. Eastern music traditions</w:t>
            </w:r>
          </w:p>
          <w:p w14:paraId="5A7D8615" w14:textId="77777777" w:rsidR="009F5C9A" w:rsidRDefault="009F5C9A" w:rsidP="00444B23">
            <w:pPr>
              <w:spacing w:before="60"/>
              <w:rPr>
                <w:rFonts w:ascii="Arial Narrow" w:hAnsi="Arial Narrow" w:cs="Arial Narrow"/>
                <w:color w:val="000000"/>
              </w:rPr>
            </w:pPr>
            <w:r>
              <w:rPr>
                <w:rFonts w:ascii="Arial Narrow" w:hAnsi="Arial Narrow" w:cs="Arial Narrow"/>
                <w:color w:val="000000"/>
              </w:rPr>
              <w:t>Social Studies: Classical vs. popular/folk styles</w:t>
            </w:r>
          </w:p>
          <w:p w14:paraId="1C8DC646" w14:textId="77777777" w:rsidR="009F5C9A" w:rsidRDefault="009F5C9A" w:rsidP="00444B23">
            <w:pPr>
              <w:spacing w:before="60"/>
              <w:rPr>
                <w:rFonts w:ascii="Arial Narrow" w:hAnsi="Arial Narrow" w:cs="Arial Narrow"/>
                <w:color w:val="000000"/>
              </w:rPr>
            </w:pPr>
          </w:p>
        </w:tc>
      </w:tr>
      <w:tr w:rsidR="009F5C9A" w14:paraId="75CCABD4" w14:textId="77777777" w:rsidTr="00444B23">
        <w:tc>
          <w:tcPr>
            <w:tcW w:w="3420" w:type="dxa"/>
            <w:tcBorders>
              <w:top w:val="single" w:sz="4" w:space="0" w:color="000000"/>
              <w:left w:val="single" w:sz="4" w:space="0" w:color="000000"/>
              <w:bottom w:val="single" w:sz="4" w:space="0" w:color="000000"/>
            </w:tcBorders>
            <w:shd w:val="clear" w:color="auto" w:fill="auto"/>
          </w:tcPr>
          <w:p w14:paraId="33B641E7" w14:textId="77777777" w:rsidR="009F5C9A" w:rsidRDefault="009F5C9A" w:rsidP="00444B23">
            <w:pPr>
              <w:snapToGrid w:val="0"/>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720B120F" w14:textId="77777777" w:rsidR="009F5C9A" w:rsidRDefault="009F5C9A" w:rsidP="00444B2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2DC0ACCE" w14:textId="77777777" w:rsidR="009F5C9A" w:rsidRDefault="009F5C9A" w:rsidP="00444B2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3B22F47" w14:textId="77777777" w:rsidR="009F5C9A" w:rsidRDefault="009F5C9A" w:rsidP="00444B23">
            <w:pPr>
              <w:snapToGrid w:val="0"/>
              <w:spacing w:before="60"/>
              <w:rPr>
                <w:rFonts w:ascii="Arial Narrow" w:hAnsi="Arial Narrow" w:cs="Arial Narrow"/>
                <w:color w:val="000000"/>
              </w:rPr>
            </w:pPr>
          </w:p>
        </w:tc>
      </w:tr>
    </w:tbl>
    <w:p w14:paraId="47E8D994" w14:textId="77777777" w:rsidR="009F5C9A" w:rsidRDefault="009F5C9A"/>
    <w:p w14:paraId="4AEFDC74" w14:textId="77777777" w:rsidR="005728D3" w:rsidRDefault="005728D3">
      <w:pPr>
        <w:rPr>
          <w:rFonts w:ascii="Arial Narrow" w:hAnsi="Arial Narrow" w:cs="Arial Narrow"/>
          <w:color w:val="000000"/>
        </w:rPr>
      </w:pPr>
    </w:p>
    <w:p w14:paraId="6EE9383D" w14:textId="77777777" w:rsidR="005728D3" w:rsidRDefault="005728D3">
      <w:pPr>
        <w:rPr>
          <w:rFonts w:ascii="Arial Narrow" w:hAnsi="Arial Narrow" w:cs="Arial Narrow"/>
          <w:color w:val="000000"/>
        </w:rPr>
      </w:pPr>
    </w:p>
    <w:p w14:paraId="041F5DCC" w14:textId="77777777" w:rsidR="005728D3" w:rsidRDefault="005728D3">
      <w:pPr>
        <w:rPr>
          <w:rFonts w:ascii="Arial Narrow" w:hAnsi="Arial Narrow" w:cs="Arial Narrow"/>
          <w:color w:val="000000"/>
        </w:rPr>
      </w:pPr>
    </w:p>
    <w:p w14:paraId="425E024C" w14:textId="77777777" w:rsidR="005728D3" w:rsidRDefault="005728D3">
      <w:pPr>
        <w:rPr>
          <w:rFonts w:ascii="Arial Narrow" w:hAnsi="Arial Narrow" w:cs="Arial Narrow"/>
          <w:color w:val="000000"/>
        </w:rPr>
      </w:pPr>
    </w:p>
    <w:p w14:paraId="2B8AF760" w14:textId="77777777" w:rsidR="005728D3" w:rsidRDefault="005728D3">
      <w:pPr>
        <w:rPr>
          <w:rFonts w:ascii="Arial Narrow" w:hAnsi="Arial Narrow" w:cs="Arial Narrow"/>
          <w:color w:val="000000"/>
        </w:rPr>
      </w:pPr>
    </w:p>
    <w:p w14:paraId="0D40E895" w14:textId="77777777" w:rsidR="005728D3" w:rsidRDefault="005728D3">
      <w:pPr>
        <w:rPr>
          <w:rFonts w:ascii="Arial Narrow" w:hAnsi="Arial Narrow" w:cs="Arial Narrow"/>
          <w:color w:val="000000"/>
        </w:rPr>
      </w:pPr>
    </w:p>
    <w:p w14:paraId="0E275348" w14:textId="77777777" w:rsidR="005728D3" w:rsidRDefault="005728D3">
      <w:pPr>
        <w:rPr>
          <w:rFonts w:ascii="Arial Narrow" w:hAnsi="Arial Narrow" w:cs="Arial Narrow"/>
          <w:color w:val="000000"/>
        </w:rPr>
      </w:pPr>
    </w:p>
    <w:p w14:paraId="15B298A5" w14:textId="77777777" w:rsidR="005728D3" w:rsidRDefault="005728D3">
      <w:pPr>
        <w:rPr>
          <w:rFonts w:ascii="Arial Narrow" w:hAnsi="Arial Narrow" w:cs="Arial Narrow"/>
          <w:color w:val="000000"/>
        </w:rPr>
      </w:pPr>
    </w:p>
    <w:tbl>
      <w:tblPr>
        <w:tblW w:w="0" w:type="auto"/>
        <w:tblInd w:w="-2" w:type="dxa"/>
        <w:tblLayout w:type="fixed"/>
        <w:tblLook w:val="0000" w:firstRow="0" w:lastRow="0" w:firstColumn="0" w:lastColumn="0" w:noHBand="0" w:noVBand="0"/>
      </w:tblPr>
      <w:tblGrid>
        <w:gridCol w:w="3420"/>
        <w:gridCol w:w="5310"/>
        <w:gridCol w:w="2880"/>
        <w:gridCol w:w="2900"/>
        <w:gridCol w:w="16"/>
      </w:tblGrid>
      <w:tr w:rsidR="005728D3" w14:paraId="5B1DEFD7" w14:textId="77777777">
        <w:trPr>
          <w:tblHeader/>
        </w:trPr>
        <w:tc>
          <w:tcPr>
            <w:tcW w:w="3420" w:type="dxa"/>
            <w:tcBorders>
              <w:top w:val="double" w:sz="1" w:space="0" w:color="000000"/>
              <w:left w:val="double" w:sz="1" w:space="0" w:color="000000"/>
              <w:bottom w:val="double" w:sz="1" w:space="0" w:color="000000"/>
            </w:tcBorders>
            <w:shd w:val="clear" w:color="auto" w:fill="auto"/>
            <w:vAlign w:val="center"/>
          </w:tcPr>
          <w:p w14:paraId="7F96C136"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Knowledge and Skills</w:t>
            </w:r>
          </w:p>
        </w:tc>
        <w:tc>
          <w:tcPr>
            <w:tcW w:w="5310" w:type="dxa"/>
            <w:tcBorders>
              <w:top w:val="double" w:sz="1" w:space="0" w:color="000000"/>
              <w:left w:val="double" w:sz="1" w:space="0" w:color="000000"/>
              <w:bottom w:val="double" w:sz="1" w:space="0" w:color="000000"/>
            </w:tcBorders>
            <w:shd w:val="clear" w:color="auto" w:fill="auto"/>
            <w:vAlign w:val="center"/>
          </w:tcPr>
          <w:p w14:paraId="557F3B90"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Outcomes</w:t>
            </w:r>
          </w:p>
        </w:tc>
        <w:tc>
          <w:tcPr>
            <w:tcW w:w="2880" w:type="dxa"/>
            <w:tcBorders>
              <w:top w:val="double" w:sz="1" w:space="0" w:color="000000"/>
              <w:left w:val="double" w:sz="1" w:space="0" w:color="000000"/>
              <w:bottom w:val="double" w:sz="1" w:space="0" w:color="000000"/>
            </w:tcBorders>
            <w:shd w:val="clear" w:color="auto" w:fill="auto"/>
            <w:vAlign w:val="center"/>
          </w:tcPr>
          <w:p w14:paraId="0D1CE266"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Assessments</w:t>
            </w:r>
          </w:p>
        </w:tc>
        <w:tc>
          <w:tcPr>
            <w:tcW w:w="2916"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14:paraId="282629CA"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Instructional Menu</w:t>
            </w:r>
          </w:p>
        </w:tc>
      </w:tr>
      <w:tr w:rsidR="005728D3" w14:paraId="2E56A339" w14:textId="77777777">
        <w:trPr>
          <w:gridAfter w:val="1"/>
          <w:wAfter w:w="16" w:type="dxa"/>
        </w:trPr>
        <w:tc>
          <w:tcPr>
            <w:tcW w:w="3420" w:type="dxa"/>
            <w:tcBorders>
              <w:top w:val="double" w:sz="1" w:space="0" w:color="000000"/>
              <w:left w:val="single" w:sz="4" w:space="0" w:color="000000"/>
              <w:bottom w:val="single" w:sz="4" w:space="0" w:color="000000"/>
            </w:tcBorders>
            <w:shd w:val="clear" w:color="auto" w:fill="auto"/>
            <w:vAlign w:val="center"/>
          </w:tcPr>
          <w:p w14:paraId="2686F38F" w14:textId="77777777" w:rsidR="005728D3" w:rsidRDefault="002C7CF8">
            <w:pPr>
              <w:spacing w:before="60" w:after="60"/>
              <w:rPr>
                <w:rFonts w:ascii="Arial Narrow" w:hAnsi="Arial Narrow" w:cs="Arial Narrow"/>
                <w:color w:val="000000"/>
              </w:rPr>
            </w:pPr>
            <w:r>
              <w:rPr>
                <w:rFonts w:ascii="Arial Narrow" w:hAnsi="Arial Narrow" w:cs="Arial Narrow"/>
                <w:b/>
                <w:color w:val="000000"/>
              </w:rPr>
              <w:t>Second Nine Weeks</w:t>
            </w:r>
          </w:p>
        </w:tc>
        <w:tc>
          <w:tcPr>
            <w:tcW w:w="5310" w:type="dxa"/>
            <w:tcBorders>
              <w:top w:val="double" w:sz="1" w:space="0" w:color="000000"/>
              <w:left w:val="single" w:sz="4" w:space="0" w:color="000000"/>
              <w:bottom w:val="single" w:sz="4" w:space="0" w:color="000000"/>
            </w:tcBorders>
            <w:shd w:val="clear" w:color="auto" w:fill="auto"/>
            <w:vAlign w:val="center"/>
          </w:tcPr>
          <w:p w14:paraId="223A705F" w14:textId="77777777" w:rsidR="005728D3" w:rsidRDefault="005728D3">
            <w:pPr>
              <w:snapToGrid w:val="0"/>
              <w:spacing w:before="60" w:after="60"/>
              <w:rPr>
                <w:rFonts w:ascii="Arial Narrow" w:hAnsi="Arial Narrow" w:cs="Arial Narrow"/>
                <w:color w:val="000000"/>
              </w:rPr>
            </w:pPr>
          </w:p>
        </w:tc>
        <w:tc>
          <w:tcPr>
            <w:tcW w:w="2880" w:type="dxa"/>
            <w:tcBorders>
              <w:top w:val="double" w:sz="1" w:space="0" w:color="000000"/>
              <w:left w:val="single" w:sz="4" w:space="0" w:color="000000"/>
              <w:bottom w:val="single" w:sz="4" w:space="0" w:color="000000"/>
            </w:tcBorders>
            <w:shd w:val="clear" w:color="auto" w:fill="auto"/>
            <w:vAlign w:val="center"/>
          </w:tcPr>
          <w:p w14:paraId="36F5A190" w14:textId="77777777" w:rsidR="005728D3" w:rsidRDefault="005728D3">
            <w:pPr>
              <w:snapToGrid w:val="0"/>
              <w:spacing w:before="60" w:after="60"/>
              <w:rPr>
                <w:rFonts w:ascii="Arial Narrow" w:hAnsi="Arial Narrow" w:cs="Arial Narrow"/>
                <w:color w:val="000000"/>
              </w:rPr>
            </w:pPr>
          </w:p>
        </w:tc>
        <w:tc>
          <w:tcPr>
            <w:tcW w:w="2900" w:type="dxa"/>
            <w:tcBorders>
              <w:top w:val="double" w:sz="1" w:space="0" w:color="000000"/>
              <w:left w:val="single" w:sz="4" w:space="0" w:color="000000"/>
              <w:bottom w:val="single" w:sz="4" w:space="0" w:color="000000"/>
              <w:right w:val="single" w:sz="4" w:space="0" w:color="000000"/>
            </w:tcBorders>
            <w:shd w:val="clear" w:color="auto" w:fill="auto"/>
            <w:vAlign w:val="center"/>
          </w:tcPr>
          <w:p w14:paraId="0843DBDF" w14:textId="77777777" w:rsidR="005728D3" w:rsidRDefault="005728D3">
            <w:pPr>
              <w:snapToGrid w:val="0"/>
              <w:spacing w:before="60" w:after="60"/>
              <w:rPr>
                <w:rFonts w:ascii="Arial Narrow" w:hAnsi="Arial Narrow" w:cs="Arial Narrow"/>
                <w:color w:val="000000"/>
              </w:rPr>
            </w:pPr>
          </w:p>
        </w:tc>
      </w:tr>
      <w:tr w:rsidR="005728D3" w14:paraId="543E8F8B"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CC097CD" w14:textId="77777777" w:rsidR="005728D3" w:rsidRDefault="002C7CF8">
            <w:pPr>
              <w:pStyle w:val="Heading3"/>
              <w:rPr>
                <w:rFonts w:ascii="Arial Narrow" w:hAnsi="Arial Narrow" w:cs="Arial Narrow"/>
                <w:color w:val="000000"/>
              </w:rPr>
            </w:pPr>
            <w:r>
              <w:rPr>
                <w:color w:val="000000"/>
              </w:rPr>
              <w:t>Perform: Play, Sing, Read, and Move</w:t>
            </w:r>
          </w:p>
        </w:tc>
        <w:tc>
          <w:tcPr>
            <w:tcW w:w="5310" w:type="dxa"/>
            <w:tcBorders>
              <w:top w:val="single" w:sz="4" w:space="0" w:color="000000"/>
              <w:left w:val="single" w:sz="4" w:space="0" w:color="000000"/>
              <w:bottom w:val="single" w:sz="4" w:space="0" w:color="000000"/>
            </w:tcBorders>
            <w:shd w:val="clear" w:color="auto" w:fill="auto"/>
          </w:tcPr>
          <w:p w14:paraId="138C6200" w14:textId="77777777" w:rsidR="005728D3" w:rsidRDefault="005728D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0B985B44"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EF1FB32" w14:textId="77777777" w:rsidR="005728D3" w:rsidRDefault="005728D3">
            <w:pPr>
              <w:snapToGrid w:val="0"/>
              <w:spacing w:before="60"/>
              <w:rPr>
                <w:rFonts w:ascii="Arial Narrow" w:hAnsi="Arial Narrow" w:cs="Arial Narrow"/>
                <w:color w:val="000000"/>
              </w:rPr>
            </w:pPr>
          </w:p>
        </w:tc>
      </w:tr>
      <w:tr w:rsidR="005728D3" w14:paraId="0E3F2F82"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F15B45D" w14:textId="77777777" w:rsidR="005728D3" w:rsidRDefault="002C7CF8">
            <w:pPr>
              <w:spacing w:before="60"/>
              <w:rPr>
                <w:rFonts w:ascii="Arial Narrow" w:hAnsi="Arial Narrow" w:cs="Arial Narrow"/>
                <w:color w:val="000000"/>
              </w:rPr>
            </w:pPr>
            <w:r>
              <w:rPr>
                <w:rFonts w:ascii="Arial Narrow" w:hAnsi="Arial Narrow" w:cs="Arial Narrow"/>
                <w:b/>
                <w:color w:val="000000"/>
              </w:rPr>
              <w:t>I.Tone Production</w:t>
            </w:r>
          </w:p>
        </w:tc>
        <w:tc>
          <w:tcPr>
            <w:tcW w:w="5310" w:type="dxa"/>
            <w:tcBorders>
              <w:top w:val="single" w:sz="4" w:space="0" w:color="000000"/>
              <w:left w:val="single" w:sz="4" w:space="0" w:color="000000"/>
              <w:bottom w:val="single" w:sz="4" w:space="0" w:color="000000"/>
            </w:tcBorders>
            <w:shd w:val="clear" w:color="auto" w:fill="auto"/>
          </w:tcPr>
          <w:p w14:paraId="7EB55110" w14:textId="77777777" w:rsidR="005728D3" w:rsidRDefault="005728D3">
            <w:pPr>
              <w:pStyle w:val="NormalWeb"/>
              <w:snapToGrid w:val="0"/>
              <w:spacing w:before="60" w:after="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0CF3C7A1"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F3E25DB" w14:textId="77777777" w:rsidR="005728D3" w:rsidRDefault="005728D3">
            <w:pPr>
              <w:snapToGrid w:val="0"/>
              <w:spacing w:before="60"/>
              <w:rPr>
                <w:rFonts w:ascii="Arial Narrow" w:hAnsi="Arial Narrow" w:cs="Arial Narrow"/>
                <w:color w:val="000000"/>
              </w:rPr>
            </w:pPr>
          </w:p>
        </w:tc>
      </w:tr>
      <w:tr w:rsidR="005728D3" w14:paraId="04494F4A"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90E45E6" w14:textId="77777777" w:rsidR="005728D3" w:rsidRDefault="002C7CF8">
            <w:pPr>
              <w:rPr>
                <w:rFonts w:ascii="Arial Narrow" w:hAnsi="Arial Narrow" w:cs="Arial Narrow"/>
                <w:color w:val="000000"/>
              </w:rPr>
            </w:pPr>
            <w:r>
              <w:rPr>
                <w:rFonts w:ascii="Arial Narrow" w:hAnsi="Arial Narrow" w:cs="Arial Narrow"/>
                <w:color w:val="000000"/>
              </w:rPr>
              <w:t>A. Posture</w:t>
            </w:r>
          </w:p>
          <w:p w14:paraId="239C60D3" w14:textId="77777777" w:rsidR="005728D3" w:rsidRDefault="005728D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413B3114" w14:textId="77777777" w:rsidR="005728D3" w:rsidRDefault="002C7CF8">
            <w:pPr>
              <w:pStyle w:val="NormalWeb"/>
              <w:spacing w:before="60" w:after="0"/>
              <w:rPr>
                <w:rFonts w:ascii="Arial Narrow" w:hAnsi="Arial Narrow" w:cs="Arial Narrow"/>
                <w:color w:val="000000"/>
              </w:rPr>
            </w:pPr>
            <w:r>
              <w:rPr>
                <w:rFonts w:ascii="Arial Narrow" w:hAnsi="Arial Narrow" w:cs="Arial Narrow"/>
                <w:color w:val="000000"/>
              </w:rPr>
              <w:t>The students will continue to demonstrate proper sitting and standing posture</w:t>
            </w:r>
          </w:p>
        </w:tc>
        <w:tc>
          <w:tcPr>
            <w:tcW w:w="2880" w:type="dxa"/>
            <w:tcBorders>
              <w:top w:val="single" w:sz="4" w:space="0" w:color="000000"/>
              <w:left w:val="single" w:sz="4" w:space="0" w:color="000000"/>
              <w:bottom w:val="single" w:sz="4" w:space="0" w:color="000000"/>
            </w:tcBorders>
            <w:shd w:val="clear" w:color="auto" w:fill="auto"/>
          </w:tcPr>
          <w:p w14:paraId="16D6AF79" w14:textId="77777777" w:rsidR="005728D3" w:rsidRDefault="002C7CF8">
            <w:pPr>
              <w:spacing w:before="60"/>
              <w:rPr>
                <w:rFonts w:ascii="Arial Narrow" w:hAnsi="Arial Narrow" w:cs="Arial Narrow"/>
                <w:color w:val="000000"/>
              </w:rPr>
            </w:pPr>
            <w:r>
              <w:rPr>
                <w:rFonts w:ascii="Arial Narrow" w:hAnsi="Arial Narrow" w:cs="Arial Narrow"/>
                <w:color w:val="000000"/>
              </w:rPr>
              <w:t>Embedded Assessments</w:t>
            </w:r>
          </w:p>
          <w:p w14:paraId="45167B51" w14:textId="77777777" w:rsidR="005728D3" w:rsidRDefault="002C7CF8">
            <w:pPr>
              <w:spacing w:before="60"/>
              <w:rPr>
                <w:rFonts w:ascii="Arial Narrow" w:hAnsi="Arial Narrow" w:cs="Arial Narrow"/>
                <w:color w:val="000000"/>
              </w:rPr>
            </w:pPr>
            <w:r>
              <w:rPr>
                <w:rFonts w:ascii="Arial Narrow" w:hAnsi="Arial Narrow" w:cs="Arial Narrow"/>
                <w:color w:val="000000"/>
              </w:rPr>
              <w:t>Posture rubrics</w:t>
            </w:r>
          </w:p>
          <w:p w14:paraId="0A859B69" w14:textId="77777777" w:rsidR="005728D3" w:rsidRDefault="002C7CF8">
            <w:pPr>
              <w:spacing w:before="60"/>
              <w:rPr>
                <w:rFonts w:ascii="Arial Narrow" w:hAnsi="Arial Narrow" w:cs="Arial Narrow"/>
                <w:color w:val="000000"/>
              </w:rPr>
            </w:pPr>
            <w:r>
              <w:rPr>
                <w:rFonts w:ascii="Arial Narrow" w:hAnsi="Arial Narrow" w:cs="Arial Narrow"/>
                <w:color w:val="000000"/>
              </w:rPr>
              <w:t>Self/Peer assessments</w:t>
            </w:r>
          </w:p>
          <w:p w14:paraId="42A7BB79" w14:textId="77777777" w:rsidR="005728D3" w:rsidRDefault="002C7CF8">
            <w:pPr>
              <w:spacing w:before="60"/>
              <w:rPr>
                <w:rFonts w:ascii="Arial Narrow" w:hAnsi="Arial Narrow" w:cs="Arial Narrow"/>
                <w:color w:val="000000"/>
              </w:rPr>
            </w:pPr>
            <w:r>
              <w:rPr>
                <w:rFonts w:ascii="Arial Narrow" w:hAnsi="Arial Narrow" w:cs="Arial Narrow"/>
                <w:color w:val="000000"/>
              </w:rPr>
              <w:t>Mirroring/partners</w:t>
            </w:r>
          </w:p>
          <w:p w14:paraId="37CFF0DE"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3F583B4E"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6E80431"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w:t>
            </w:r>
          </w:p>
          <w:p w14:paraId="7DF59201" w14:textId="77777777" w:rsidR="005728D3" w:rsidRDefault="002C7CF8">
            <w:pPr>
              <w:spacing w:before="60"/>
              <w:rPr>
                <w:rFonts w:ascii="Arial Narrow" w:hAnsi="Arial Narrow" w:cs="Arial Narrow"/>
                <w:color w:val="000000"/>
              </w:rPr>
            </w:pPr>
            <w:r>
              <w:rPr>
                <w:rFonts w:ascii="Arial Narrow" w:hAnsi="Arial Narrow" w:cs="Arial Narrow"/>
                <w:color w:val="000000"/>
              </w:rPr>
              <w:t>Experiencing Choral Music</w:t>
            </w:r>
          </w:p>
          <w:p w14:paraId="50EF3822" w14:textId="77777777" w:rsidR="005728D3" w:rsidRDefault="002C7CF8">
            <w:pPr>
              <w:spacing w:before="60"/>
              <w:rPr>
                <w:rFonts w:ascii="Arial Narrow" w:hAnsi="Arial Narrow" w:cs="Arial Narrow"/>
                <w:color w:val="000000"/>
              </w:rPr>
            </w:pPr>
            <w:r>
              <w:rPr>
                <w:rFonts w:ascii="Arial Narrow" w:hAnsi="Arial Narrow" w:cs="Arial Narrow"/>
                <w:color w:val="000000"/>
              </w:rPr>
              <w:t>Teacher Resource Kit</w:t>
            </w:r>
          </w:p>
        </w:tc>
      </w:tr>
      <w:tr w:rsidR="005728D3" w14:paraId="10674C93"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B7382AF" w14:textId="77777777" w:rsidR="005728D3" w:rsidRDefault="002C7CF8">
            <w:pPr>
              <w:rPr>
                <w:rFonts w:ascii="Arial Narrow" w:hAnsi="Arial Narrow" w:cs="Arial Narrow"/>
                <w:color w:val="000000"/>
              </w:rPr>
            </w:pPr>
            <w:r>
              <w:rPr>
                <w:rFonts w:ascii="Arial Narrow" w:hAnsi="Arial Narrow" w:cs="Arial Narrow"/>
                <w:color w:val="000000"/>
              </w:rPr>
              <w:t>B. Phonation and Resonation</w:t>
            </w:r>
          </w:p>
          <w:p w14:paraId="69691AE9" w14:textId="77777777" w:rsidR="005728D3" w:rsidRDefault="005728D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003A4459"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565CCCCB" w14:textId="77777777" w:rsidR="005728D3" w:rsidRDefault="002C7CF8">
            <w:pPr>
              <w:rPr>
                <w:rFonts w:ascii="Arial Narrow" w:hAnsi="Arial Narrow" w:cs="Arial Narrow"/>
                <w:color w:val="000000"/>
              </w:rPr>
            </w:pPr>
            <w:r>
              <w:rPr>
                <w:rFonts w:ascii="Arial Narrow" w:hAnsi="Arial Narrow" w:cs="Arial Narrow"/>
                <w:color w:val="000000"/>
              </w:rPr>
              <w:t xml:space="preserve">      1.     Sing independently, demonstrating accurate intonation, proper tone production, and good resonance using moderately difficult to difficult literature</w:t>
            </w:r>
          </w:p>
          <w:p w14:paraId="41296602" w14:textId="77777777" w:rsidR="005728D3" w:rsidRDefault="002C7CF8">
            <w:pPr>
              <w:rPr>
                <w:rFonts w:ascii="Arial Narrow" w:hAnsi="Arial Narrow" w:cs="Arial Narrow"/>
                <w:color w:val="000000"/>
              </w:rPr>
            </w:pPr>
            <w:r>
              <w:rPr>
                <w:rFonts w:ascii="Arial Narrow" w:hAnsi="Arial Narrow" w:cs="Arial Narrow"/>
                <w:color w:val="000000"/>
              </w:rPr>
              <w:t xml:space="preserve">     2.     Exhibit, describe, and critique tone production technique experienced during rehearsal and performances</w:t>
            </w:r>
          </w:p>
          <w:p w14:paraId="6C3B2FEB" w14:textId="77777777" w:rsidR="005728D3" w:rsidRDefault="002C7CF8">
            <w:pPr>
              <w:rPr>
                <w:rFonts w:ascii="Arial Narrow" w:hAnsi="Arial Narrow" w:cs="Arial Narrow"/>
                <w:color w:val="000000"/>
              </w:rPr>
            </w:pPr>
            <w:r>
              <w:rPr>
                <w:rFonts w:ascii="Arial Narrow" w:hAnsi="Arial Narrow" w:cs="Arial Narrow"/>
                <w:color w:val="000000"/>
              </w:rPr>
              <w:t xml:space="preserve">     3.  Dark v. light sounds</w:t>
            </w:r>
          </w:p>
          <w:p w14:paraId="35AA385E" w14:textId="77777777" w:rsidR="005728D3" w:rsidRDefault="002C7CF8">
            <w:pPr>
              <w:rPr>
                <w:rFonts w:ascii="Arial Narrow" w:hAnsi="Arial Narrow" w:cs="Arial Narrow"/>
                <w:color w:val="000000"/>
              </w:rPr>
            </w:pPr>
            <w:r>
              <w:rPr>
                <w:rFonts w:ascii="Arial Narrow" w:hAnsi="Arial Narrow" w:cs="Arial Narrow"/>
                <w:color w:val="000000"/>
              </w:rPr>
              <w:t xml:space="preserve">    </w:t>
            </w:r>
          </w:p>
        </w:tc>
        <w:tc>
          <w:tcPr>
            <w:tcW w:w="2880" w:type="dxa"/>
            <w:tcBorders>
              <w:top w:val="single" w:sz="4" w:space="0" w:color="000000"/>
              <w:left w:val="single" w:sz="4" w:space="0" w:color="000000"/>
              <w:bottom w:val="single" w:sz="4" w:space="0" w:color="000000"/>
            </w:tcBorders>
            <w:shd w:val="clear" w:color="auto" w:fill="auto"/>
          </w:tcPr>
          <w:p w14:paraId="5E413A80" w14:textId="77777777" w:rsidR="005728D3" w:rsidRDefault="002C7CF8">
            <w:pPr>
              <w:spacing w:before="60"/>
              <w:rPr>
                <w:rFonts w:ascii="Arial Narrow" w:hAnsi="Arial Narrow" w:cs="Arial Narrow"/>
                <w:color w:val="000000"/>
              </w:rPr>
            </w:pPr>
            <w:r>
              <w:rPr>
                <w:rFonts w:ascii="Arial Narrow" w:hAnsi="Arial Narrow" w:cs="Arial Narrow"/>
                <w:color w:val="000000"/>
              </w:rPr>
              <w:t>Rubric/Checklist</w:t>
            </w:r>
          </w:p>
          <w:p w14:paraId="076E1DDD" w14:textId="77777777" w:rsidR="005728D3" w:rsidRDefault="002C7CF8">
            <w:pPr>
              <w:rPr>
                <w:rFonts w:ascii="Arial Narrow" w:hAnsi="Arial Narrow" w:cs="Arial Narrow"/>
                <w:color w:val="000000"/>
              </w:rPr>
            </w:pPr>
            <w:r>
              <w:rPr>
                <w:rFonts w:ascii="Arial Narrow" w:hAnsi="Arial Narrow" w:cs="Arial Narrow"/>
                <w:color w:val="000000"/>
              </w:rPr>
              <w:t>Concept Mapping</w:t>
            </w:r>
          </w:p>
          <w:p w14:paraId="267C6733" w14:textId="77777777" w:rsidR="005728D3" w:rsidRDefault="002C7CF8">
            <w:pPr>
              <w:rPr>
                <w:rFonts w:ascii="Arial Narrow" w:hAnsi="Arial Narrow" w:cs="Arial Narrow"/>
                <w:color w:val="000000"/>
              </w:rPr>
            </w:pPr>
            <w:r>
              <w:rPr>
                <w:rFonts w:ascii="Arial Narrow" w:hAnsi="Arial Narrow" w:cs="Arial Narrow"/>
                <w:color w:val="000000"/>
              </w:rPr>
              <w:t>Mirroring</w:t>
            </w:r>
          </w:p>
          <w:p w14:paraId="0D8FE70C" w14:textId="77777777" w:rsidR="005728D3" w:rsidRDefault="002C7CF8">
            <w:pPr>
              <w:rPr>
                <w:rFonts w:ascii="Arial Narrow" w:hAnsi="Arial Narrow" w:cs="Arial Narrow"/>
                <w:color w:val="000000"/>
              </w:rPr>
            </w:pPr>
            <w:r>
              <w:rPr>
                <w:rFonts w:ascii="Arial Narrow" w:hAnsi="Arial Narrow" w:cs="Arial Narrow"/>
                <w:color w:val="000000"/>
              </w:rPr>
              <w:t>Exercises executed as individuals and as a class</w:t>
            </w:r>
          </w:p>
          <w:p w14:paraId="649F70D4" w14:textId="77777777" w:rsidR="005728D3" w:rsidRDefault="002C7CF8">
            <w:pPr>
              <w:rPr>
                <w:rFonts w:ascii="Arial Narrow" w:hAnsi="Arial Narrow" w:cs="Arial Narrow"/>
                <w:color w:val="000000"/>
              </w:rPr>
            </w:pPr>
            <w:r>
              <w:rPr>
                <w:rFonts w:ascii="Arial Narrow" w:hAnsi="Arial Narrow" w:cs="Arial Narrow"/>
                <w:color w:val="000000"/>
              </w:rPr>
              <w:t>Written and oral identification tests</w:t>
            </w:r>
          </w:p>
          <w:p w14:paraId="53B85B11" w14:textId="77777777" w:rsidR="005728D3" w:rsidRDefault="002C7CF8">
            <w:pPr>
              <w:rPr>
                <w:rFonts w:ascii="Arial Narrow" w:hAnsi="Arial Narrow" w:cs="Arial Narrow"/>
                <w:color w:val="000000"/>
              </w:rPr>
            </w:pPr>
            <w:r>
              <w:rPr>
                <w:rFonts w:ascii="Arial Narrow" w:hAnsi="Arial Narrow" w:cs="Arial Narrow"/>
                <w:color w:val="000000"/>
              </w:rPr>
              <w:t>Identification Homework assignments</w:t>
            </w:r>
          </w:p>
          <w:p w14:paraId="628A8426" w14:textId="77777777" w:rsidR="005728D3" w:rsidRDefault="002C7CF8">
            <w:pPr>
              <w:rPr>
                <w:rFonts w:ascii="Arial Narrow" w:hAnsi="Arial Narrow" w:cs="Arial Narrow"/>
                <w:color w:val="000000"/>
              </w:rPr>
            </w:pPr>
            <w:r>
              <w:rPr>
                <w:rFonts w:ascii="Arial Narrow" w:hAnsi="Arial Narrow" w:cs="Arial Narrow"/>
                <w:color w:val="000000"/>
              </w:rPr>
              <w:t>Discuss dark vs. light and other descriptors for tone</w:t>
            </w:r>
          </w:p>
          <w:p w14:paraId="76FC9200" w14:textId="77777777" w:rsidR="005728D3" w:rsidRDefault="002C7CF8">
            <w:pPr>
              <w:spacing w:before="60"/>
              <w:rPr>
                <w:rFonts w:ascii="Arial Narrow" w:hAnsi="Arial Narrow" w:cs="Arial Narrow"/>
                <w:color w:val="000000"/>
              </w:rPr>
            </w:pPr>
            <w:r>
              <w:rPr>
                <w:rFonts w:ascii="Arial Narrow" w:hAnsi="Arial Narrow" w:cs="Arial Narrow"/>
                <w:color w:val="000000"/>
              </w:rPr>
              <w:t>Use listening examples</w:t>
            </w:r>
          </w:p>
          <w:p w14:paraId="5279EEED" w14:textId="77777777" w:rsidR="005728D3" w:rsidRDefault="002C7CF8">
            <w:pPr>
              <w:rPr>
                <w:rFonts w:ascii="Arial Narrow" w:hAnsi="Arial Narrow" w:cs="Arial Narrow"/>
                <w:color w:val="000000"/>
              </w:rPr>
            </w:pPr>
            <w:r>
              <w:rPr>
                <w:rFonts w:ascii="Arial Narrow" w:hAnsi="Arial Narrow" w:cs="Arial Narrow"/>
                <w:color w:val="000000"/>
              </w:rPr>
              <w:t>Give feedback to live performances and recorded</w:t>
            </w:r>
          </w:p>
          <w:p w14:paraId="2ACFEDB7"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5DF4360"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w:t>
            </w:r>
          </w:p>
          <w:p w14:paraId="61286EB3" w14:textId="77777777" w:rsidR="005728D3" w:rsidRDefault="002C7CF8">
            <w:pPr>
              <w:spacing w:before="60"/>
              <w:rPr>
                <w:rFonts w:ascii="Arial Narrow" w:hAnsi="Arial Narrow" w:cs="Arial Narrow"/>
                <w:color w:val="000000"/>
              </w:rPr>
            </w:pPr>
            <w:r>
              <w:rPr>
                <w:rFonts w:ascii="Arial Narrow" w:hAnsi="Arial Narrow" w:cs="Arial Narrow"/>
                <w:color w:val="000000"/>
              </w:rPr>
              <w:t>Experiencing Choral Music</w:t>
            </w:r>
          </w:p>
          <w:p w14:paraId="672BA50A" w14:textId="77777777" w:rsidR="005728D3" w:rsidRDefault="002C7CF8">
            <w:pPr>
              <w:spacing w:before="60"/>
              <w:rPr>
                <w:rFonts w:ascii="Arial Narrow" w:hAnsi="Arial Narrow" w:cs="Arial Narrow"/>
                <w:color w:val="000000"/>
              </w:rPr>
            </w:pPr>
            <w:r>
              <w:rPr>
                <w:rFonts w:ascii="Arial Narrow" w:hAnsi="Arial Narrow" w:cs="Arial Narrow"/>
                <w:color w:val="000000"/>
              </w:rPr>
              <w:t>“The Structure of Singing” by Richard Miller</w:t>
            </w:r>
          </w:p>
        </w:tc>
      </w:tr>
      <w:tr w:rsidR="005728D3" w14:paraId="63B4B0E3"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5F15201" w14:textId="77777777" w:rsidR="005728D3" w:rsidRDefault="002C7CF8">
            <w:pPr>
              <w:rPr>
                <w:rFonts w:ascii="Arial Narrow" w:hAnsi="Arial Narrow" w:cs="Arial Narrow"/>
                <w:color w:val="000000"/>
              </w:rPr>
            </w:pPr>
            <w:r>
              <w:rPr>
                <w:rFonts w:ascii="Arial Narrow" w:hAnsi="Arial Narrow" w:cs="Arial Narrow"/>
                <w:color w:val="000000"/>
              </w:rPr>
              <w:t xml:space="preserve">C. Breathing </w:t>
            </w:r>
          </w:p>
          <w:p w14:paraId="75E3EFD0" w14:textId="77777777" w:rsidR="005728D3" w:rsidRDefault="005728D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4473FDA4"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30D658D1" w14:textId="77777777" w:rsidR="005728D3" w:rsidRDefault="002C7CF8">
            <w:pPr>
              <w:rPr>
                <w:rFonts w:ascii="Arial Narrow" w:hAnsi="Arial Narrow" w:cs="Arial Narrow"/>
                <w:color w:val="000000"/>
              </w:rPr>
            </w:pPr>
            <w:r>
              <w:rPr>
                <w:rFonts w:ascii="Arial Narrow" w:hAnsi="Arial Narrow" w:cs="Arial Narrow"/>
                <w:color w:val="000000"/>
              </w:rPr>
              <w:t xml:space="preserve">     1.     Understand the function of the diaphragm in breathing</w:t>
            </w:r>
          </w:p>
          <w:p w14:paraId="2A1A1468" w14:textId="77777777" w:rsidR="005728D3" w:rsidRDefault="002C7CF8">
            <w:pPr>
              <w:rPr>
                <w:rFonts w:ascii="Arial Narrow" w:hAnsi="Arial Narrow" w:cs="Arial Narrow"/>
                <w:color w:val="000000"/>
              </w:rPr>
            </w:pPr>
            <w:r>
              <w:rPr>
                <w:rFonts w:ascii="Arial Narrow" w:hAnsi="Arial Narrow" w:cs="Arial Narrow"/>
                <w:color w:val="000000"/>
              </w:rPr>
              <w:t xml:space="preserve">     2.     Correlate breath flow with pitch production</w:t>
            </w:r>
          </w:p>
          <w:p w14:paraId="458DA263" w14:textId="77777777" w:rsidR="005728D3" w:rsidRDefault="002C7CF8">
            <w:pPr>
              <w:rPr>
                <w:rFonts w:ascii="Arial Narrow" w:hAnsi="Arial Narrow" w:cs="Arial Narrow"/>
                <w:color w:val="000000"/>
              </w:rPr>
            </w:pPr>
            <w:r>
              <w:rPr>
                <w:rFonts w:ascii="Arial Narrow" w:hAnsi="Arial Narrow" w:cs="Arial Narrow"/>
                <w:color w:val="000000"/>
              </w:rPr>
              <w:lastRenderedPageBreak/>
              <w:t xml:space="preserve">     3.     Locate, describe and demonstrate use of the following in breathing</w:t>
            </w:r>
          </w:p>
          <w:p w14:paraId="659B8A2D"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the</w:t>
            </w:r>
            <w:proofErr w:type="gramEnd"/>
            <w:r>
              <w:rPr>
                <w:rFonts w:ascii="Arial Narrow" w:hAnsi="Arial Narrow" w:cs="Arial Narrow"/>
                <w:color w:val="000000"/>
              </w:rPr>
              <w:t xml:space="preserve"> diaphragm</w:t>
            </w:r>
          </w:p>
          <w:p w14:paraId="1B10D4DD"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abdominal</w:t>
            </w:r>
            <w:proofErr w:type="gramEnd"/>
            <w:r>
              <w:rPr>
                <w:rFonts w:ascii="Arial Narrow" w:hAnsi="Arial Narrow" w:cs="Arial Narrow"/>
                <w:color w:val="000000"/>
              </w:rPr>
              <w:t xml:space="preserve"> muscles</w:t>
            </w:r>
          </w:p>
          <w:p w14:paraId="6FC2E711"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intercostal</w:t>
            </w:r>
            <w:proofErr w:type="gramEnd"/>
            <w:r>
              <w:rPr>
                <w:rFonts w:ascii="Arial Narrow" w:hAnsi="Arial Narrow" w:cs="Arial Narrow"/>
                <w:color w:val="000000"/>
              </w:rPr>
              <w:t xml:space="preserve"> muscles</w:t>
            </w:r>
          </w:p>
          <w:p w14:paraId="23276DA4" w14:textId="77777777" w:rsidR="005728D3" w:rsidRDefault="002C7CF8">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rib</w:t>
            </w:r>
            <w:proofErr w:type="gramEnd"/>
            <w:r>
              <w:rPr>
                <w:rFonts w:ascii="Arial Narrow" w:hAnsi="Arial Narrow" w:cs="Arial Narrow"/>
                <w:color w:val="000000"/>
              </w:rPr>
              <w:t xml:space="preserve"> cage/sternum     </w:t>
            </w:r>
          </w:p>
        </w:tc>
        <w:tc>
          <w:tcPr>
            <w:tcW w:w="2880" w:type="dxa"/>
            <w:tcBorders>
              <w:top w:val="single" w:sz="4" w:space="0" w:color="000000"/>
              <w:left w:val="single" w:sz="4" w:space="0" w:color="000000"/>
              <w:bottom w:val="single" w:sz="4" w:space="0" w:color="000000"/>
            </w:tcBorders>
            <w:shd w:val="clear" w:color="auto" w:fill="auto"/>
          </w:tcPr>
          <w:p w14:paraId="3AA5E6CC"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Teacher Observation Use partners to demonstrate, mirror, and critique</w:t>
            </w:r>
          </w:p>
          <w:p w14:paraId="0993FF1F" w14:textId="77777777" w:rsidR="005728D3" w:rsidRDefault="002C7CF8">
            <w:pPr>
              <w:spacing w:before="60"/>
              <w:rPr>
                <w:rFonts w:ascii="Arial Narrow" w:hAnsi="Arial Narrow" w:cs="Arial Narrow"/>
                <w:color w:val="000000"/>
              </w:rPr>
            </w:pPr>
            <w:r>
              <w:rPr>
                <w:rFonts w:ascii="Arial Narrow" w:hAnsi="Arial Narrow" w:cs="Arial Narrow"/>
                <w:color w:val="000000"/>
              </w:rPr>
              <w:t>Discuss inhale and exhale control</w:t>
            </w:r>
          </w:p>
          <w:p w14:paraId="0DAF0807"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Draw a connection between breath control and vowel sound or phrase length.</w:t>
            </w:r>
          </w:p>
          <w:p w14:paraId="0ED3BE20" w14:textId="77777777" w:rsidR="005728D3" w:rsidRDefault="002C7CF8">
            <w:pPr>
              <w:spacing w:before="60"/>
              <w:rPr>
                <w:rFonts w:ascii="Arial Narrow" w:hAnsi="Arial Narrow" w:cs="Arial Narrow"/>
                <w:color w:val="000000"/>
              </w:rPr>
            </w:pPr>
            <w:r>
              <w:rPr>
                <w:rFonts w:ascii="Arial Narrow" w:hAnsi="Arial Narrow" w:cs="Arial Narrow"/>
                <w:color w:val="000000"/>
              </w:rPr>
              <w:t>Perform breathing exercises as a class</w:t>
            </w:r>
          </w:p>
          <w:p w14:paraId="6C319356" w14:textId="77777777" w:rsidR="005728D3" w:rsidRDefault="002C7CF8">
            <w:pPr>
              <w:spacing w:before="60"/>
              <w:rPr>
                <w:rFonts w:ascii="Arial Narrow" w:hAnsi="Arial Narrow" w:cs="Arial Narrow"/>
                <w:color w:val="000000"/>
              </w:rPr>
            </w:pPr>
            <w:r>
              <w:rPr>
                <w:rFonts w:ascii="Arial Narrow" w:hAnsi="Arial Narrow" w:cs="Arial Narrow"/>
                <w:color w:val="000000"/>
              </w:rPr>
              <w:t>Use competition</w:t>
            </w:r>
          </w:p>
          <w:p w14:paraId="44EE2F8C"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Demonstrations</w:t>
            </w:r>
          </w:p>
          <w:p w14:paraId="00A2D785" w14:textId="77777777" w:rsidR="005728D3" w:rsidRDefault="005728D3">
            <w:pPr>
              <w:spacing w:before="60"/>
              <w:rPr>
                <w:rFonts w:ascii="Arial Narrow" w:hAnsi="Arial Narrow" w:cs="Arial Narrow"/>
                <w:color w:val="000000"/>
              </w:rPr>
            </w:pPr>
          </w:p>
          <w:p w14:paraId="0232ABA3"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CEF4708"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Teacher Resource Kit</w:t>
            </w:r>
          </w:p>
          <w:p w14:paraId="3284F9CD" w14:textId="77777777" w:rsidR="005728D3" w:rsidRDefault="005728D3">
            <w:pPr>
              <w:spacing w:before="60"/>
              <w:rPr>
                <w:rFonts w:ascii="Arial Narrow" w:hAnsi="Arial Narrow" w:cs="Arial Narrow"/>
                <w:color w:val="000000"/>
              </w:rPr>
            </w:pPr>
          </w:p>
          <w:p w14:paraId="326FEA64" w14:textId="77777777" w:rsidR="005728D3" w:rsidRDefault="002C7CF8">
            <w:pPr>
              <w:spacing w:before="60"/>
              <w:rPr>
                <w:rFonts w:ascii="Arial Narrow" w:hAnsi="Arial Narrow" w:cs="Arial Narrow"/>
                <w:color w:val="000000"/>
              </w:rPr>
            </w:pPr>
            <w:r>
              <w:rPr>
                <w:rFonts w:ascii="Arial Narrow" w:hAnsi="Arial Narrow" w:cs="Arial Narrow"/>
                <w:color w:val="000000"/>
              </w:rPr>
              <w:t>Interdisciplinary Connection:</w:t>
            </w:r>
          </w:p>
          <w:p w14:paraId="0A7FCBA8" w14:textId="77777777" w:rsidR="005728D3" w:rsidRDefault="002C7CF8">
            <w:pPr>
              <w:spacing w:before="60"/>
              <w:rPr>
                <w:rFonts w:ascii="Arial Narrow" w:hAnsi="Arial Narrow" w:cs="Arial Narrow"/>
                <w:color w:val="000000"/>
              </w:rPr>
            </w:pPr>
            <w:r>
              <w:rPr>
                <w:rFonts w:ascii="Arial Narrow" w:hAnsi="Arial Narrow" w:cs="Arial Narrow"/>
                <w:color w:val="000000"/>
              </w:rPr>
              <w:t>Physiology of Human Voice</w:t>
            </w:r>
          </w:p>
        </w:tc>
      </w:tr>
      <w:tr w:rsidR="005728D3" w14:paraId="12CAB6E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5F2F1E6" w14:textId="77777777" w:rsidR="005728D3" w:rsidRDefault="002C7CF8">
            <w:pPr>
              <w:rPr>
                <w:rFonts w:ascii="Arial Narrow" w:hAnsi="Arial Narrow" w:cs="Arial Narrow"/>
                <w:color w:val="000000"/>
              </w:rPr>
            </w:pPr>
            <w:r>
              <w:rPr>
                <w:rFonts w:ascii="Arial Narrow" w:hAnsi="Arial Narrow" w:cs="Arial Narrow"/>
                <w:color w:val="000000"/>
              </w:rPr>
              <w:lastRenderedPageBreak/>
              <w:t>D.  Diction</w:t>
            </w:r>
          </w:p>
          <w:p w14:paraId="7436BA93"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72A0982E"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15FB0371"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correct articulation with the consonant r (omit, flip, trill)</w:t>
            </w:r>
          </w:p>
          <w:p w14:paraId="59BFBAB9" w14:textId="77777777" w:rsidR="005728D3" w:rsidRDefault="002C7CF8">
            <w:pPr>
              <w:rPr>
                <w:rFonts w:ascii="Arial Narrow" w:hAnsi="Arial Narrow" w:cs="Arial Narrow"/>
                <w:color w:val="000000"/>
              </w:rPr>
            </w:pPr>
            <w:r>
              <w:rPr>
                <w:rFonts w:ascii="Arial Narrow" w:hAnsi="Arial Narrow" w:cs="Arial Narrow"/>
                <w:color w:val="000000"/>
              </w:rPr>
              <w:t xml:space="preserve">     2.     Use articulators to properly produce the following initial and final consonants</w:t>
            </w:r>
          </w:p>
          <w:p w14:paraId="2B6B3FA6"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both</w:t>
            </w:r>
            <w:proofErr w:type="gramEnd"/>
            <w:r>
              <w:rPr>
                <w:rFonts w:ascii="Arial Narrow" w:hAnsi="Arial Narrow" w:cs="Arial Narrow"/>
                <w:color w:val="000000"/>
              </w:rPr>
              <w:t xml:space="preserve"> lips--m, p</w:t>
            </w:r>
          </w:p>
          <w:p w14:paraId="4C75811F"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bottom</w:t>
            </w:r>
            <w:proofErr w:type="gramEnd"/>
            <w:r>
              <w:rPr>
                <w:rFonts w:ascii="Arial Narrow" w:hAnsi="Arial Narrow" w:cs="Arial Narrow"/>
                <w:color w:val="000000"/>
              </w:rPr>
              <w:t xml:space="preserve"> lip and top teeth--v, f</w:t>
            </w:r>
          </w:p>
          <w:p w14:paraId="52E7567B"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teeth</w:t>
            </w:r>
            <w:proofErr w:type="gramEnd"/>
            <w:r>
              <w:rPr>
                <w:rFonts w:ascii="Arial Narrow" w:hAnsi="Arial Narrow" w:cs="Arial Narrow"/>
                <w:color w:val="000000"/>
              </w:rPr>
              <w:t xml:space="preserve"> and tongue--t, d, l , n</w:t>
            </w:r>
          </w:p>
          <w:p w14:paraId="0FED8CD2" w14:textId="77777777" w:rsidR="005728D3" w:rsidRDefault="002C7CF8">
            <w:pPr>
              <w:rPr>
                <w:rFonts w:ascii="Arial Narrow" w:hAnsi="Arial Narrow" w:cs="Arial Narrow"/>
                <w:color w:val="000000"/>
              </w:rPr>
            </w:pPr>
            <w:r>
              <w:rPr>
                <w:rFonts w:ascii="Arial Narrow" w:hAnsi="Arial Narrow" w:cs="Arial Narrow"/>
                <w:color w:val="000000"/>
              </w:rPr>
              <w:t xml:space="preserve">     3.    Demonstrate understanding of classification and proper production of the following vowels:</w:t>
            </w:r>
          </w:p>
          <w:p w14:paraId="2740097D"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bright</w:t>
            </w:r>
            <w:proofErr w:type="gramEnd"/>
            <w:r>
              <w:rPr>
                <w:rFonts w:ascii="Arial Narrow" w:hAnsi="Arial Narrow" w:cs="Arial Narrow"/>
                <w:color w:val="000000"/>
              </w:rPr>
              <w:t>--ee, eh</w:t>
            </w:r>
          </w:p>
          <w:p w14:paraId="5EB8D8E6"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dark</w:t>
            </w:r>
            <w:proofErr w:type="gramEnd"/>
            <w:r>
              <w:rPr>
                <w:rFonts w:ascii="Arial Narrow" w:hAnsi="Arial Narrow" w:cs="Arial Narrow"/>
                <w:color w:val="000000"/>
              </w:rPr>
              <w:t xml:space="preserve">--oh, oo  </w:t>
            </w:r>
          </w:p>
          <w:p w14:paraId="7465DD3F"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neutral</w:t>
            </w:r>
            <w:proofErr w:type="gramEnd"/>
            <w:r>
              <w:rPr>
                <w:rFonts w:ascii="Arial Narrow" w:hAnsi="Arial Narrow" w:cs="Arial Narrow"/>
                <w:color w:val="000000"/>
              </w:rPr>
              <w:t>--ah</w:t>
            </w:r>
          </w:p>
          <w:p w14:paraId="02E5B719" w14:textId="77777777" w:rsidR="005728D3" w:rsidRDefault="002C7CF8">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schwa</w:t>
            </w:r>
            <w:proofErr w:type="gramEnd"/>
            <w:r>
              <w:rPr>
                <w:rFonts w:ascii="Arial Narrow" w:hAnsi="Arial Narrow" w:cs="Arial Narrow"/>
                <w:color w:val="000000"/>
              </w:rPr>
              <w:t xml:space="preserve">  </w:t>
            </w:r>
          </w:p>
        </w:tc>
        <w:tc>
          <w:tcPr>
            <w:tcW w:w="2880" w:type="dxa"/>
            <w:tcBorders>
              <w:top w:val="single" w:sz="4" w:space="0" w:color="000000"/>
              <w:left w:val="single" w:sz="4" w:space="0" w:color="000000"/>
              <w:bottom w:val="single" w:sz="4" w:space="0" w:color="000000"/>
            </w:tcBorders>
            <w:shd w:val="clear" w:color="auto" w:fill="auto"/>
          </w:tcPr>
          <w:p w14:paraId="41ADDB47" w14:textId="77777777" w:rsidR="005728D3" w:rsidRDefault="002C7CF8">
            <w:pPr>
              <w:spacing w:before="60"/>
              <w:rPr>
                <w:rFonts w:ascii="Arial Narrow" w:hAnsi="Arial Narrow" w:cs="Arial Narrow"/>
                <w:color w:val="000000"/>
              </w:rPr>
            </w:pPr>
            <w:r>
              <w:rPr>
                <w:rFonts w:ascii="Arial Narrow" w:hAnsi="Arial Narrow" w:cs="Arial Narrow"/>
                <w:color w:val="000000"/>
              </w:rPr>
              <w:t>Vocal Exam Rubric</w:t>
            </w:r>
          </w:p>
          <w:p w14:paraId="45C1F82E" w14:textId="77777777" w:rsidR="005728D3" w:rsidRDefault="002C7CF8">
            <w:pPr>
              <w:spacing w:before="60"/>
              <w:rPr>
                <w:rFonts w:ascii="Arial Narrow" w:hAnsi="Arial Narrow" w:cs="Arial Narrow"/>
                <w:color w:val="000000"/>
              </w:rPr>
            </w:pPr>
            <w:r>
              <w:rPr>
                <w:rFonts w:ascii="Arial Narrow" w:hAnsi="Arial Narrow" w:cs="Arial Narrow"/>
                <w:color w:val="000000"/>
              </w:rPr>
              <w:t>Discuss how diction effects tempo, expression, phrasing</w:t>
            </w:r>
          </w:p>
          <w:p w14:paraId="3D5ACED5" w14:textId="77777777" w:rsidR="005728D3" w:rsidRDefault="002C7CF8">
            <w:pPr>
              <w:spacing w:before="60"/>
              <w:rPr>
                <w:rFonts w:ascii="Arial Narrow" w:hAnsi="Arial Narrow" w:cs="Arial Narrow"/>
                <w:color w:val="000000"/>
              </w:rPr>
            </w:pPr>
            <w:r>
              <w:rPr>
                <w:rFonts w:ascii="Arial Narrow" w:hAnsi="Arial Narrow" w:cs="Arial Narrow"/>
                <w:color w:val="000000"/>
              </w:rPr>
              <w:t>Chart out sounds in different languages</w:t>
            </w:r>
          </w:p>
          <w:p w14:paraId="5FBD9E37" w14:textId="77777777" w:rsidR="005728D3" w:rsidRDefault="002C7CF8">
            <w:pPr>
              <w:spacing w:before="60"/>
              <w:rPr>
                <w:rFonts w:ascii="Arial Narrow" w:hAnsi="Arial Narrow" w:cs="Arial Narrow"/>
                <w:color w:val="000000"/>
              </w:rPr>
            </w:pPr>
            <w:r>
              <w:rPr>
                <w:rFonts w:ascii="Arial Narrow" w:hAnsi="Arial Narrow" w:cs="Arial Narrow"/>
                <w:color w:val="000000"/>
              </w:rPr>
              <w:t>Discuss how vowel placement effects blend</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86B7FD9" w14:textId="77777777" w:rsidR="005728D3" w:rsidRDefault="002C7CF8">
            <w:pPr>
              <w:spacing w:before="60"/>
              <w:rPr>
                <w:rFonts w:ascii="Arial Narrow" w:hAnsi="Arial Narrow" w:cs="Arial Narrow"/>
                <w:color w:val="000000"/>
              </w:rPr>
            </w:pPr>
            <w:r>
              <w:rPr>
                <w:rFonts w:ascii="Arial Narrow" w:hAnsi="Arial Narrow" w:cs="Arial Narrow"/>
                <w:color w:val="000000"/>
              </w:rPr>
              <w:t>Resource: Pronunciation Guide for Choral Literature (MENC Publication)</w:t>
            </w:r>
          </w:p>
          <w:p w14:paraId="1F144F79" w14:textId="77777777" w:rsidR="005728D3" w:rsidRDefault="005728D3">
            <w:pPr>
              <w:spacing w:before="60"/>
              <w:rPr>
                <w:rFonts w:ascii="Arial Narrow" w:hAnsi="Arial Narrow" w:cs="Arial Narrow"/>
                <w:color w:val="000000"/>
              </w:rPr>
            </w:pPr>
          </w:p>
          <w:p w14:paraId="69398BCD"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w:t>
            </w:r>
          </w:p>
          <w:p w14:paraId="5FB5362D" w14:textId="77777777" w:rsidR="005728D3" w:rsidRDefault="002C7CF8">
            <w:pPr>
              <w:spacing w:before="60"/>
              <w:rPr>
                <w:rFonts w:ascii="Arial Narrow" w:hAnsi="Arial Narrow" w:cs="Arial Narrow"/>
                <w:color w:val="000000"/>
              </w:rPr>
            </w:pPr>
            <w:r>
              <w:rPr>
                <w:rFonts w:ascii="Arial Narrow" w:hAnsi="Arial Narrow" w:cs="Arial Narrow"/>
                <w:color w:val="000000"/>
              </w:rPr>
              <w:t>Experiencing Choral Music</w:t>
            </w:r>
          </w:p>
          <w:p w14:paraId="45EC3C1B" w14:textId="77777777" w:rsidR="005728D3" w:rsidRDefault="005728D3">
            <w:pPr>
              <w:spacing w:before="60"/>
              <w:rPr>
                <w:rFonts w:ascii="Arial Narrow" w:hAnsi="Arial Narrow" w:cs="Arial Narrow"/>
                <w:color w:val="000000"/>
              </w:rPr>
            </w:pPr>
          </w:p>
        </w:tc>
      </w:tr>
      <w:tr w:rsidR="005728D3" w14:paraId="4E429F22"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5D735ED" w14:textId="77777777" w:rsidR="005728D3" w:rsidRDefault="002C7CF8">
            <w:pPr>
              <w:rPr>
                <w:rFonts w:ascii="Arial Narrow" w:hAnsi="Arial Narrow" w:cs="Arial Narrow"/>
                <w:color w:val="000000"/>
              </w:rPr>
            </w:pPr>
            <w:r>
              <w:rPr>
                <w:rFonts w:ascii="Arial Narrow" w:hAnsi="Arial Narrow" w:cs="Arial Narrow"/>
                <w:b/>
                <w:color w:val="000000"/>
              </w:rPr>
              <w:t>II.  Expression</w:t>
            </w: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2C3C8A8F" w14:textId="77777777" w:rsidR="005728D3" w:rsidRDefault="005728D3">
            <w:pPr>
              <w:pStyle w:val="NormalWeb"/>
              <w:snapToGrid w:val="0"/>
              <w:spacing w:before="60" w:after="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299C520A"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D04050C" w14:textId="77777777" w:rsidR="005728D3" w:rsidRDefault="005728D3">
            <w:pPr>
              <w:snapToGrid w:val="0"/>
              <w:spacing w:before="60"/>
              <w:rPr>
                <w:rFonts w:ascii="Arial Narrow" w:hAnsi="Arial Narrow" w:cs="Arial Narrow"/>
                <w:color w:val="000000"/>
              </w:rPr>
            </w:pPr>
          </w:p>
        </w:tc>
      </w:tr>
      <w:tr w:rsidR="005728D3" w14:paraId="026F764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CDFCC44" w14:textId="77777777" w:rsidR="005728D3" w:rsidRDefault="002C7CF8">
            <w:pPr>
              <w:spacing w:before="60"/>
              <w:rPr>
                <w:rFonts w:ascii="Arial Narrow" w:hAnsi="Arial Narrow" w:cs="Arial Narrow"/>
                <w:color w:val="000000"/>
              </w:rPr>
            </w:pPr>
            <w:r>
              <w:rPr>
                <w:rFonts w:ascii="Arial Narrow" w:hAnsi="Arial Narrow" w:cs="Arial Narrow"/>
                <w:color w:val="000000"/>
              </w:rPr>
              <w:t>A.  Dynamics</w:t>
            </w:r>
            <w:r>
              <w:rPr>
                <w:rFonts w:ascii="Arial Narrow" w:hAnsi="Arial Narrow" w:cs="Arial Narrow"/>
                <w:color w:val="000000"/>
              </w:rPr>
              <w:br/>
            </w:r>
          </w:p>
        </w:tc>
        <w:tc>
          <w:tcPr>
            <w:tcW w:w="5310" w:type="dxa"/>
            <w:tcBorders>
              <w:top w:val="single" w:sz="4" w:space="0" w:color="000000"/>
              <w:left w:val="single" w:sz="4" w:space="0" w:color="000000"/>
              <w:bottom w:val="single" w:sz="4" w:space="0" w:color="000000"/>
            </w:tcBorders>
            <w:shd w:val="clear" w:color="auto" w:fill="auto"/>
          </w:tcPr>
          <w:p w14:paraId="60AC42A3" w14:textId="77777777" w:rsidR="005728D3" w:rsidRDefault="002C7CF8">
            <w:pPr>
              <w:rPr>
                <w:rFonts w:ascii="Arial Narrow" w:hAnsi="Arial Narrow" w:cs="Arial Narrow"/>
                <w:color w:val="000000"/>
              </w:rPr>
            </w:pPr>
            <w:r>
              <w:rPr>
                <w:rFonts w:ascii="Arial Narrow" w:hAnsi="Arial Narrow" w:cs="Arial Narrow"/>
                <w:color w:val="000000"/>
              </w:rPr>
              <w:t>The students will demonstrate</w:t>
            </w:r>
          </w:p>
          <w:p w14:paraId="4B8563D2" w14:textId="77777777" w:rsidR="005728D3" w:rsidRDefault="002C7CF8">
            <w:pPr>
              <w:rPr>
                <w:rFonts w:ascii="Arial Narrow" w:hAnsi="Arial Narrow" w:cs="Arial Narrow"/>
                <w:color w:val="000000"/>
              </w:rPr>
            </w:pPr>
            <w:r>
              <w:rPr>
                <w:rFonts w:ascii="Arial Narrow" w:hAnsi="Arial Narrow" w:cs="Arial Narrow"/>
                <w:color w:val="000000"/>
              </w:rPr>
              <w:t xml:space="preserve">     1.     </w:t>
            </w:r>
            <w:proofErr w:type="gramStart"/>
            <w:r>
              <w:rPr>
                <w:rFonts w:ascii="Arial Narrow" w:hAnsi="Arial Narrow" w:cs="Arial Narrow"/>
                <w:color w:val="000000"/>
              </w:rPr>
              <w:t>ppp</w:t>
            </w:r>
            <w:proofErr w:type="gramEnd"/>
            <w:r>
              <w:rPr>
                <w:rFonts w:ascii="Arial Narrow" w:hAnsi="Arial Narrow" w:cs="Arial Narrow"/>
                <w:color w:val="000000"/>
              </w:rPr>
              <w:t xml:space="preserve"> through fff</w:t>
            </w:r>
          </w:p>
          <w:p w14:paraId="57534BC0" w14:textId="77777777" w:rsidR="005728D3" w:rsidRDefault="002C7CF8">
            <w:pPr>
              <w:rPr>
                <w:rFonts w:ascii="Arial Narrow" w:hAnsi="Arial Narrow" w:cs="Arial Narrow"/>
                <w:color w:val="000000"/>
              </w:rPr>
            </w:pPr>
            <w:r>
              <w:rPr>
                <w:rFonts w:ascii="Arial Narrow" w:hAnsi="Arial Narrow" w:cs="Arial Narrow"/>
                <w:color w:val="000000"/>
              </w:rPr>
              <w:t xml:space="preserve">     2.     </w:t>
            </w:r>
            <w:proofErr w:type="gramStart"/>
            <w:r>
              <w:rPr>
                <w:rFonts w:ascii="Arial Narrow" w:hAnsi="Arial Narrow" w:cs="Arial Narrow"/>
                <w:color w:val="000000"/>
              </w:rPr>
              <w:t>full</w:t>
            </w:r>
            <w:proofErr w:type="gramEnd"/>
            <w:r>
              <w:rPr>
                <w:rFonts w:ascii="Arial Narrow" w:hAnsi="Arial Narrow" w:cs="Arial Narrow"/>
                <w:color w:val="000000"/>
              </w:rPr>
              <w:t xml:space="preserve"> ensemble crescendo and decrescendo</w:t>
            </w:r>
          </w:p>
          <w:p w14:paraId="318DE423" w14:textId="77777777" w:rsidR="005728D3" w:rsidRDefault="002C7CF8">
            <w:pPr>
              <w:rPr>
                <w:rFonts w:ascii="Arial Narrow" w:hAnsi="Arial Narrow" w:cs="Arial Narrow"/>
                <w:color w:val="000000"/>
              </w:rPr>
            </w:pPr>
            <w:r>
              <w:rPr>
                <w:rFonts w:ascii="Arial Narrow" w:hAnsi="Arial Narrow" w:cs="Arial Narrow"/>
                <w:color w:val="000000"/>
              </w:rPr>
              <w:t xml:space="preserve">     3.     </w:t>
            </w:r>
            <w:proofErr w:type="gramStart"/>
            <w:r>
              <w:rPr>
                <w:rFonts w:ascii="Arial Narrow" w:hAnsi="Arial Narrow" w:cs="Arial Narrow"/>
                <w:color w:val="000000"/>
              </w:rPr>
              <w:t>effective</w:t>
            </w:r>
            <w:proofErr w:type="gramEnd"/>
            <w:r>
              <w:rPr>
                <w:rFonts w:ascii="Arial Narrow" w:hAnsi="Arial Narrow" w:cs="Arial Narrow"/>
                <w:color w:val="000000"/>
              </w:rPr>
              <w:t xml:space="preserve"> blend and balance of all vocal parts      </w:t>
            </w:r>
          </w:p>
        </w:tc>
        <w:tc>
          <w:tcPr>
            <w:tcW w:w="2880" w:type="dxa"/>
            <w:tcBorders>
              <w:top w:val="single" w:sz="4" w:space="0" w:color="000000"/>
              <w:left w:val="single" w:sz="4" w:space="0" w:color="000000"/>
              <w:bottom w:val="single" w:sz="4" w:space="0" w:color="000000"/>
            </w:tcBorders>
            <w:shd w:val="clear" w:color="auto" w:fill="auto"/>
          </w:tcPr>
          <w:p w14:paraId="2B75CEF5" w14:textId="77777777" w:rsidR="005728D3" w:rsidRDefault="002C7CF8">
            <w:pPr>
              <w:spacing w:before="60"/>
              <w:rPr>
                <w:rFonts w:ascii="Arial Narrow" w:hAnsi="Arial Narrow" w:cs="Arial Narrow"/>
                <w:color w:val="000000"/>
              </w:rPr>
            </w:pPr>
            <w:r>
              <w:rPr>
                <w:rFonts w:ascii="Arial Narrow" w:hAnsi="Arial Narrow" w:cs="Arial Narrow"/>
                <w:color w:val="000000"/>
              </w:rPr>
              <w:t>Ensemble Performance Event</w:t>
            </w:r>
          </w:p>
          <w:p w14:paraId="61916857" w14:textId="77777777" w:rsidR="005728D3" w:rsidRDefault="002C7CF8">
            <w:pPr>
              <w:spacing w:before="60"/>
              <w:rPr>
                <w:rFonts w:ascii="Arial Narrow" w:hAnsi="Arial Narrow" w:cs="Arial Narrow"/>
                <w:color w:val="000000"/>
              </w:rPr>
            </w:pPr>
            <w:r>
              <w:rPr>
                <w:rFonts w:ascii="Arial Narrow" w:hAnsi="Arial Narrow" w:cs="Arial Narrow"/>
                <w:color w:val="000000"/>
              </w:rPr>
              <w:t>Discuss terraced versus crescendo/decrescendo</w:t>
            </w:r>
          </w:p>
          <w:p w14:paraId="225CBB8E" w14:textId="77777777" w:rsidR="005728D3" w:rsidRDefault="002C7CF8">
            <w:pPr>
              <w:spacing w:before="60"/>
              <w:rPr>
                <w:rFonts w:ascii="Arial Narrow" w:hAnsi="Arial Narrow" w:cs="Arial Narrow"/>
                <w:color w:val="000000"/>
              </w:rPr>
            </w:pPr>
            <w:r>
              <w:rPr>
                <w:rFonts w:ascii="Arial Narrow" w:hAnsi="Arial Narrow" w:cs="Arial Narrow"/>
                <w:color w:val="000000"/>
              </w:rPr>
              <w:t>Create Timeline for development of symbols</w:t>
            </w:r>
          </w:p>
          <w:p w14:paraId="5A940A48" w14:textId="77777777" w:rsidR="005728D3" w:rsidRDefault="002C7CF8">
            <w:pPr>
              <w:spacing w:before="60"/>
              <w:rPr>
                <w:rFonts w:ascii="Arial Narrow" w:hAnsi="Arial Narrow" w:cs="Arial Narrow"/>
                <w:color w:val="000000"/>
              </w:rPr>
            </w:pPr>
            <w:r>
              <w:rPr>
                <w:rFonts w:ascii="Arial Narrow" w:hAnsi="Arial Narrow" w:cs="Arial Narrow"/>
                <w:color w:val="000000"/>
              </w:rPr>
              <w:t>Discuss how gesture relates to dynamics – follow as a class.</w:t>
            </w:r>
          </w:p>
          <w:p w14:paraId="7C5B41DF" w14:textId="77777777" w:rsidR="005728D3" w:rsidRDefault="005728D3">
            <w:pPr>
              <w:spacing w:before="60"/>
              <w:rPr>
                <w:rFonts w:ascii="Arial Narrow" w:hAnsi="Arial Narrow" w:cs="Arial Narrow"/>
                <w:color w:val="000000"/>
              </w:rPr>
            </w:pPr>
          </w:p>
          <w:p w14:paraId="53FB006C" w14:textId="77777777" w:rsidR="005728D3" w:rsidRDefault="002C7CF8">
            <w:pPr>
              <w:spacing w:before="60"/>
              <w:rPr>
                <w:rFonts w:ascii="Arial Narrow" w:hAnsi="Arial Narrow" w:cs="Arial Narrow"/>
                <w:color w:val="000000"/>
              </w:rPr>
            </w:pPr>
            <w:r>
              <w:rPr>
                <w:rFonts w:ascii="Arial Narrow" w:hAnsi="Arial Narrow" w:cs="Arial Narrow"/>
                <w:color w:val="000000"/>
              </w:rPr>
              <w:t>Formative, Structured Product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F4C052D"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5D3A7C13"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91A317B" w14:textId="77777777" w:rsidR="005728D3" w:rsidRDefault="002C7CF8">
            <w:pPr>
              <w:spacing w:before="60"/>
              <w:rPr>
                <w:rFonts w:ascii="Arial Narrow" w:hAnsi="Arial Narrow" w:cs="Arial Narrow"/>
                <w:color w:val="000000"/>
              </w:rPr>
            </w:pPr>
            <w:r>
              <w:rPr>
                <w:rFonts w:ascii="Arial Narrow" w:hAnsi="Arial Narrow" w:cs="Arial Narrow"/>
                <w:color w:val="000000"/>
              </w:rPr>
              <w:t>B. Tempo</w:t>
            </w:r>
            <w:r>
              <w:rPr>
                <w:rFonts w:ascii="Arial Narrow" w:hAnsi="Arial Narrow" w:cs="Arial Narrow"/>
                <w:color w:val="000000"/>
              </w:rPr>
              <w:br/>
            </w:r>
          </w:p>
        </w:tc>
        <w:tc>
          <w:tcPr>
            <w:tcW w:w="5310" w:type="dxa"/>
            <w:tcBorders>
              <w:top w:val="single" w:sz="4" w:space="0" w:color="000000"/>
              <w:left w:val="single" w:sz="4" w:space="0" w:color="000000"/>
              <w:bottom w:val="single" w:sz="4" w:space="0" w:color="000000"/>
            </w:tcBorders>
            <w:shd w:val="clear" w:color="auto" w:fill="auto"/>
          </w:tcPr>
          <w:p w14:paraId="4CE8F66E" w14:textId="77777777" w:rsidR="005728D3" w:rsidRDefault="002C7CF8">
            <w:pPr>
              <w:rPr>
                <w:rFonts w:ascii="Arial Narrow" w:hAnsi="Arial Narrow" w:cs="Arial Narrow"/>
                <w:color w:val="000000"/>
              </w:rPr>
            </w:pPr>
            <w:r>
              <w:rPr>
                <w:rFonts w:ascii="Arial Narrow" w:hAnsi="Arial Narrow" w:cs="Arial Narrow"/>
                <w:color w:val="000000"/>
              </w:rPr>
              <w:t>The student will demonstrate:</w:t>
            </w:r>
          </w:p>
          <w:p w14:paraId="2042B405" w14:textId="77777777" w:rsidR="005728D3" w:rsidRDefault="002C7CF8">
            <w:pPr>
              <w:rPr>
                <w:rFonts w:ascii="Arial Narrow" w:hAnsi="Arial Narrow" w:cs="Arial Narrow"/>
                <w:color w:val="000000"/>
              </w:rPr>
            </w:pPr>
            <w:r>
              <w:rPr>
                <w:rFonts w:ascii="Arial Narrow" w:hAnsi="Arial Narrow" w:cs="Arial Narrow"/>
                <w:color w:val="000000"/>
              </w:rPr>
              <w:t xml:space="preserve">     1.     </w:t>
            </w:r>
            <w:proofErr w:type="gramStart"/>
            <w:r>
              <w:rPr>
                <w:rFonts w:ascii="Arial Narrow" w:hAnsi="Arial Narrow" w:cs="Arial Narrow"/>
                <w:color w:val="000000"/>
              </w:rPr>
              <w:t>ability</w:t>
            </w:r>
            <w:proofErr w:type="gramEnd"/>
            <w:r>
              <w:rPr>
                <w:rFonts w:ascii="Arial Narrow" w:hAnsi="Arial Narrow" w:cs="Arial Narrow"/>
                <w:color w:val="000000"/>
              </w:rPr>
              <w:t xml:space="preserve"> to sing effectively in various tempi</w:t>
            </w:r>
          </w:p>
          <w:p w14:paraId="3A00D4BF" w14:textId="77777777" w:rsidR="005728D3" w:rsidRDefault="002C7CF8">
            <w:pPr>
              <w:rPr>
                <w:rFonts w:ascii="Arial Narrow" w:hAnsi="Arial Narrow" w:cs="Arial Narrow"/>
                <w:color w:val="000000"/>
              </w:rPr>
            </w:pPr>
            <w:r>
              <w:rPr>
                <w:rFonts w:ascii="Arial Narrow" w:hAnsi="Arial Narrow" w:cs="Arial Narrow"/>
                <w:color w:val="000000"/>
              </w:rPr>
              <w:t xml:space="preserve">     2.     </w:t>
            </w:r>
            <w:proofErr w:type="gramStart"/>
            <w:r>
              <w:rPr>
                <w:rFonts w:ascii="Arial Narrow" w:hAnsi="Arial Narrow" w:cs="Arial Narrow"/>
                <w:color w:val="000000"/>
              </w:rPr>
              <w:t>effective</w:t>
            </w:r>
            <w:proofErr w:type="gramEnd"/>
            <w:r>
              <w:rPr>
                <w:rFonts w:ascii="Arial Narrow" w:hAnsi="Arial Narrow" w:cs="Arial Narrow"/>
                <w:color w:val="000000"/>
              </w:rPr>
              <w:t xml:space="preserve"> use of rubato  with or without conductor</w:t>
            </w:r>
          </w:p>
        </w:tc>
        <w:tc>
          <w:tcPr>
            <w:tcW w:w="2880" w:type="dxa"/>
            <w:tcBorders>
              <w:top w:val="single" w:sz="4" w:space="0" w:color="000000"/>
              <w:left w:val="single" w:sz="4" w:space="0" w:color="000000"/>
              <w:bottom w:val="single" w:sz="4" w:space="0" w:color="000000"/>
            </w:tcBorders>
            <w:shd w:val="clear" w:color="auto" w:fill="auto"/>
          </w:tcPr>
          <w:p w14:paraId="4CEE6E51"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720AE57A"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2712612C" w14:textId="77777777" w:rsidR="005728D3" w:rsidRDefault="002C7CF8">
            <w:pPr>
              <w:spacing w:before="60"/>
              <w:rPr>
                <w:rFonts w:ascii="Arial Narrow" w:hAnsi="Arial Narrow" w:cs="Arial Narrow"/>
                <w:color w:val="000000"/>
              </w:rPr>
            </w:pPr>
            <w:r>
              <w:rPr>
                <w:rFonts w:ascii="Arial Narrow" w:hAnsi="Arial Narrow" w:cs="Arial Narrow"/>
                <w:color w:val="000000"/>
              </w:rPr>
              <w:t>Discuss BPM</w:t>
            </w:r>
          </w:p>
          <w:p w14:paraId="0726A589"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Terminology worksheet/quiz</w:t>
            </w:r>
          </w:p>
          <w:p w14:paraId="70A9365C" w14:textId="77777777" w:rsidR="005728D3" w:rsidRDefault="002C7CF8">
            <w:pPr>
              <w:spacing w:before="60"/>
              <w:rPr>
                <w:rFonts w:ascii="Arial Narrow" w:hAnsi="Arial Narrow" w:cs="Arial Narrow"/>
                <w:color w:val="000000"/>
              </w:rPr>
            </w:pPr>
            <w:r>
              <w:rPr>
                <w:rFonts w:ascii="Arial Narrow" w:hAnsi="Arial Narrow" w:cs="Arial Narrow"/>
                <w:color w:val="000000"/>
              </w:rPr>
              <w:t>Discuss internalizing the beat</w:t>
            </w:r>
          </w:p>
          <w:p w14:paraId="26974D1A" w14:textId="77777777" w:rsidR="005728D3" w:rsidRDefault="002C7CF8">
            <w:pPr>
              <w:spacing w:before="60"/>
              <w:rPr>
                <w:rFonts w:ascii="Arial Narrow" w:hAnsi="Arial Narrow" w:cs="Arial Narrow"/>
                <w:color w:val="000000"/>
              </w:rPr>
            </w:pPr>
            <w:r>
              <w:rPr>
                <w:rFonts w:ascii="Arial Narrow" w:hAnsi="Arial Narrow" w:cs="Arial Narrow"/>
                <w:color w:val="000000"/>
              </w:rPr>
              <w:t>Execute rubato as a class and with volunteer conductors to be observed</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575A4A8"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Teacher Resource Kit</w:t>
            </w:r>
          </w:p>
        </w:tc>
      </w:tr>
      <w:tr w:rsidR="005728D3" w14:paraId="1D65D564"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7B6C3D7"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C. Text painting and word/syllable stress</w:t>
            </w:r>
          </w:p>
        </w:tc>
        <w:tc>
          <w:tcPr>
            <w:tcW w:w="5310" w:type="dxa"/>
            <w:tcBorders>
              <w:top w:val="single" w:sz="4" w:space="0" w:color="000000"/>
              <w:left w:val="single" w:sz="4" w:space="0" w:color="000000"/>
              <w:bottom w:val="single" w:sz="4" w:space="0" w:color="000000"/>
            </w:tcBorders>
            <w:shd w:val="clear" w:color="auto" w:fill="auto"/>
          </w:tcPr>
          <w:p w14:paraId="2983C7E7" w14:textId="77777777" w:rsidR="005728D3" w:rsidRDefault="002C7CF8">
            <w:pPr>
              <w:rPr>
                <w:rFonts w:ascii="Arial Narrow" w:hAnsi="Arial Narrow" w:cs="Arial Narrow"/>
                <w:color w:val="000000"/>
              </w:rPr>
            </w:pPr>
            <w:r>
              <w:rPr>
                <w:rFonts w:ascii="Arial Narrow" w:hAnsi="Arial Narrow" w:cs="Arial Narrow"/>
                <w:color w:val="000000"/>
              </w:rPr>
              <w:t xml:space="preserve">The student will </w:t>
            </w:r>
          </w:p>
          <w:p w14:paraId="3F98B69E" w14:textId="77777777" w:rsidR="005728D3" w:rsidRDefault="002C7CF8">
            <w:pPr>
              <w:rPr>
                <w:rFonts w:ascii="Arial Narrow" w:hAnsi="Arial Narrow" w:cs="Arial Narrow"/>
                <w:color w:val="000000"/>
              </w:rPr>
            </w:pPr>
            <w:r>
              <w:rPr>
                <w:rFonts w:ascii="Arial Narrow" w:hAnsi="Arial Narrow" w:cs="Arial Narrow"/>
                <w:color w:val="000000"/>
              </w:rPr>
              <w:t xml:space="preserve">     1.     </w:t>
            </w:r>
            <w:proofErr w:type="gramStart"/>
            <w:r>
              <w:rPr>
                <w:rFonts w:ascii="Arial Narrow" w:hAnsi="Arial Narrow" w:cs="Arial Narrow"/>
                <w:color w:val="000000"/>
              </w:rPr>
              <w:t>place</w:t>
            </w:r>
            <w:proofErr w:type="gramEnd"/>
            <w:r>
              <w:rPr>
                <w:rFonts w:ascii="Arial Narrow" w:hAnsi="Arial Narrow" w:cs="Arial Narrow"/>
                <w:color w:val="000000"/>
              </w:rPr>
              <w:t xml:space="preserve"> proper agogic stress on English and foreign</w:t>
            </w:r>
          </w:p>
          <w:p w14:paraId="60A2B319" w14:textId="77777777" w:rsidR="005728D3" w:rsidRDefault="002C7CF8">
            <w:pPr>
              <w:rPr>
                <w:rFonts w:ascii="Arial Narrow" w:hAnsi="Arial Narrow" w:cs="Arial Narrow"/>
                <w:color w:val="000000"/>
              </w:rPr>
            </w:pPr>
            <w:r>
              <w:rPr>
                <w:rFonts w:ascii="Arial Narrow" w:hAnsi="Arial Narrow" w:cs="Arial Narrow"/>
                <w:color w:val="000000"/>
              </w:rPr>
              <w:t xml:space="preserve">     2.     </w:t>
            </w:r>
            <w:proofErr w:type="gramStart"/>
            <w:r>
              <w:rPr>
                <w:rFonts w:ascii="Arial Narrow" w:hAnsi="Arial Narrow" w:cs="Arial Narrow"/>
                <w:color w:val="000000"/>
              </w:rPr>
              <w:t>demonstrate</w:t>
            </w:r>
            <w:proofErr w:type="gramEnd"/>
            <w:r>
              <w:rPr>
                <w:rFonts w:ascii="Arial Narrow" w:hAnsi="Arial Narrow" w:cs="Arial Narrow"/>
                <w:color w:val="000000"/>
              </w:rPr>
              <w:t xml:space="preserve"> concept of text painting   </w:t>
            </w:r>
          </w:p>
          <w:p w14:paraId="5CBDAEE8" w14:textId="77777777" w:rsidR="005728D3" w:rsidRDefault="002C7CF8">
            <w:pPr>
              <w:rPr>
                <w:rFonts w:ascii="Arial Narrow" w:hAnsi="Arial Narrow" w:cs="Arial Narrow"/>
                <w:color w:val="000000"/>
              </w:rPr>
            </w:pPr>
            <w:r>
              <w:rPr>
                <w:rFonts w:ascii="Arial Narrow" w:hAnsi="Arial Narrow" w:cs="Arial Narrow"/>
                <w:color w:val="000000"/>
              </w:rPr>
              <w:t xml:space="preserve">     3.     </w:t>
            </w:r>
            <w:proofErr w:type="gramStart"/>
            <w:r>
              <w:rPr>
                <w:rFonts w:ascii="Arial Narrow" w:hAnsi="Arial Narrow" w:cs="Arial Narrow"/>
                <w:color w:val="000000"/>
              </w:rPr>
              <w:t>translate</w:t>
            </w:r>
            <w:proofErr w:type="gramEnd"/>
            <w:r>
              <w:rPr>
                <w:rFonts w:ascii="Arial Narrow" w:hAnsi="Arial Narrow" w:cs="Arial Narrow"/>
                <w:color w:val="000000"/>
              </w:rPr>
              <w:t xml:space="preserve"> and understand foreign language text</w:t>
            </w:r>
          </w:p>
        </w:tc>
        <w:tc>
          <w:tcPr>
            <w:tcW w:w="2880" w:type="dxa"/>
            <w:tcBorders>
              <w:top w:val="single" w:sz="4" w:space="0" w:color="000000"/>
              <w:left w:val="single" w:sz="4" w:space="0" w:color="000000"/>
              <w:bottom w:val="single" w:sz="4" w:space="0" w:color="000000"/>
            </w:tcBorders>
            <w:shd w:val="clear" w:color="auto" w:fill="auto"/>
          </w:tcPr>
          <w:p w14:paraId="73EBD88A" w14:textId="77777777" w:rsidR="005728D3" w:rsidRDefault="002C7CF8">
            <w:pPr>
              <w:spacing w:before="60"/>
              <w:rPr>
                <w:rFonts w:ascii="Arial Narrow" w:hAnsi="Arial Narrow" w:cs="Arial Narrow"/>
                <w:color w:val="000000"/>
              </w:rPr>
            </w:pPr>
            <w:r>
              <w:rPr>
                <w:rFonts w:ascii="Arial Narrow" w:hAnsi="Arial Narrow" w:cs="Arial Narrow"/>
                <w:color w:val="000000"/>
              </w:rPr>
              <w:t>Peer Evaluation</w:t>
            </w:r>
          </w:p>
          <w:p w14:paraId="39DF134E" w14:textId="77777777" w:rsidR="005728D3" w:rsidRDefault="002C7CF8">
            <w:pPr>
              <w:spacing w:before="60"/>
              <w:rPr>
                <w:rFonts w:ascii="Arial Narrow" w:hAnsi="Arial Narrow" w:cs="Arial Narrow"/>
                <w:color w:val="000000"/>
              </w:rPr>
            </w:pPr>
            <w:r>
              <w:rPr>
                <w:rFonts w:ascii="Arial Narrow" w:hAnsi="Arial Narrow" w:cs="Arial Narrow"/>
                <w:color w:val="000000"/>
              </w:rPr>
              <w:t>Written Assessment</w:t>
            </w:r>
          </w:p>
          <w:p w14:paraId="3DF463D7" w14:textId="77777777" w:rsidR="005728D3" w:rsidRDefault="002C7CF8">
            <w:pPr>
              <w:spacing w:before="60"/>
              <w:rPr>
                <w:rFonts w:ascii="Arial Narrow" w:hAnsi="Arial Narrow" w:cs="Arial Narrow"/>
                <w:color w:val="000000"/>
              </w:rPr>
            </w:pPr>
            <w:r>
              <w:rPr>
                <w:rFonts w:ascii="Arial Narrow" w:hAnsi="Arial Narrow" w:cs="Arial Narrow"/>
                <w:color w:val="000000"/>
              </w:rPr>
              <w:t>Discuss examples of text painting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3A6F40A"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p w14:paraId="16ED01AC" w14:textId="77777777" w:rsidR="005728D3" w:rsidRDefault="002C7CF8">
            <w:pPr>
              <w:spacing w:before="60"/>
              <w:rPr>
                <w:rFonts w:ascii="Arial Narrow" w:hAnsi="Arial Narrow" w:cs="Arial Narrow"/>
                <w:color w:val="000000"/>
              </w:rPr>
            </w:pPr>
            <w:r>
              <w:rPr>
                <w:rFonts w:ascii="Arial Narrow" w:hAnsi="Arial Narrow" w:cs="Arial Narrow"/>
                <w:color w:val="000000"/>
              </w:rPr>
              <w:t>Foreign language dictionary</w:t>
            </w:r>
          </w:p>
        </w:tc>
      </w:tr>
      <w:tr w:rsidR="005728D3" w14:paraId="0F5734F6"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6B80FC1" w14:textId="77777777" w:rsidR="005728D3" w:rsidRDefault="002C7CF8">
            <w:pPr>
              <w:rPr>
                <w:rFonts w:ascii="Arial Narrow" w:hAnsi="Arial Narrow" w:cs="Arial Narrow"/>
                <w:color w:val="000000"/>
              </w:rPr>
            </w:pPr>
            <w:r>
              <w:rPr>
                <w:rFonts w:ascii="Arial Narrow" w:hAnsi="Arial Narrow" w:cs="Arial Narrow"/>
                <w:color w:val="000000"/>
              </w:rPr>
              <w:t>D.  Phraseology</w:t>
            </w:r>
          </w:p>
          <w:p w14:paraId="3E414252"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689A0A25"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The student will </w:t>
            </w:r>
          </w:p>
          <w:p w14:paraId="78841CC8"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     1.     </w:t>
            </w:r>
            <w:proofErr w:type="gramStart"/>
            <w:r>
              <w:rPr>
                <w:rFonts w:ascii="Arial Narrow" w:hAnsi="Arial Narrow" w:cs="Arial Narrow"/>
                <w:color w:val="000000"/>
              </w:rPr>
              <w:t>demonstrate</w:t>
            </w:r>
            <w:proofErr w:type="gramEnd"/>
            <w:r>
              <w:rPr>
                <w:rFonts w:ascii="Arial Narrow" w:hAnsi="Arial Narrow" w:cs="Arial Narrow"/>
                <w:color w:val="000000"/>
              </w:rPr>
              <w:t xml:space="preserve"> how to musically perform repeated phrases, text, or sections of a piece  </w:t>
            </w:r>
          </w:p>
          <w:p w14:paraId="7F5121B5"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     2.     </w:t>
            </w:r>
            <w:proofErr w:type="gramStart"/>
            <w:r>
              <w:rPr>
                <w:rFonts w:ascii="Arial Narrow" w:hAnsi="Arial Narrow" w:cs="Arial Narrow"/>
                <w:color w:val="000000"/>
              </w:rPr>
              <w:t>take</w:t>
            </w:r>
            <w:proofErr w:type="gramEnd"/>
            <w:r>
              <w:rPr>
                <w:rFonts w:ascii="Arial Narrow" w:hAnsi="Arial Narrow" w:cs="Arial Narrow"/>
                <w:color w:val="000000"/>
              </w:rPr>
              <w:t xml:space="preserve"> breaths in proper places before and after phrases</w:t>
            </w:r>
          </w:p>
          <w:p w14:paraId="66872319"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     3.     </w:t>
            </w:r>
            <w:proofErr w:type="gramStart"/>
            <w:r>
              <w:rPr>
                <w:rFonts w:ascii="Arial Narrow" w:hAnsi="Arial Narrow" w:cs="Arial Narrow"/>
                <w:color w:val="000000"/>
              </w:rPr>
              <w:t>demonstrate</w:t>
            </w:r>
            <w:proofErr w:type="gramEnd"/>
            <w:r>
              <w:rPr>
                <w:rFonts w:ascii="Arial Narrow" w:hAnsi="Arial Narrow" w:cs="Arial Narrow"/>
                <w:color w:val="000000"/>
              </w:rPr>
              <w:t xml:space="preserve"> proper initiation and denouement of phrases</w:t>
            </w:r>
          </w:p>
          <w:p w14:paraId="695A6A25"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     4.     </w:t>
            </w:r>
            <w:proofErr w:type="gramStart"/>
            <w:r>
              <w:rPr>
                <w:rFonts w:ascii="Arial Narrow" w:hAnsi="Arial Narrow" w:cs="Arial Narrow"/>
                <w:color w:val="000000"/>
              </w:rPr>
              <w:t>staggered</w:t>
            </w:r>
            <w:proofErr w:type="gramEnd"/>
            <w:r>
              <w:rPr>
                <w:rFonts w:ascii="Arial Narrow" w:hAnsi="Arial Narrow" w:cs="Arial Narrow"/>
                <w:color w:val="000000"/>
              </w:rPr>
              <w:t xml:space="preserve"> breathing for long, sustained phrases</w:t>
            </w:r>
          </w:p>
        </w:tc>
        <w:tc>
          <w:tcPr>
            <w:tcW w:w="2880" w:type="dxa"/>
            <w:tcBorders>
              <w:top w:val="single" w:sz="4" w:space="0" w:color="000000"/>
              <w:left w:val="single" w:sz="4" w:space="0" w:color="000000"/>
              <w:bottom w:val="single" w:sz="4" w:space="0" w:color="000000"/>
            </w:tcBorders>
            <w:shd w:val="clear" w:color="auto" w:fill="auto"/>
          </w:tcPr>
          <w:p w14:paraId="4CA6F524"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3C174EE7"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653AD22D" w14:textId="77777777" w:rsidR="005728D3" w:rsidRDefault="002C7CF8">
            <w:pPr>
              <w:spacing w:before="60"/>
              <w:rPr>
                <w:rFonts w:ascii="Arial Narrow" w:hAnsi="Arial Narrow" w:cs="Arial Narrow"/>
                <w:color w:val="000000"/>
              </w:rPr>
            </w:pPr>
            <w:r>
              <w:rPr>
                <w:rFonts w:ascii="Arial Narrow" w:hAnsi="Arial Narrow" w:cs="Arial Narrow"/>
                <w:color w:val="000000"/>
              </w:rPr>
              <w:t>Identify phrase markings</w:t>
            </w:r>
          </w:p>
          <w:p w14:paraId="1C9DF585" w14:textId="77777777" w:rsidR="005728D3" w:rsidRDefault="002C7CF8">
            <w:pPr>
              <w:spacing w:before="60"/>
              <w:rPr>
                <w:rFonts w:ascii="Arial Narrow" w:hAnsi="Arial Narrow" w:cs="Arial Narrow"/>
                <w:color w:val="000000"/>
              </w:rPr>
            </w:pPr>
            <w:r>
              <w:rPr>
                <w:rFonts w:ascii="Arial Narrow" w:hAnsi="Arial Narrow" w:cs="Arial Narrow"/>
                <w:color w:val="000000"/>
              </w:rPr>
              <w:t>Respond as a class to phrasing gestures from conductor/teacher</w:t>
            </w:r>
          </w:p>
          <w:p w14:paraId="72E0BBBE" w14:textId="77777777" w:rsidR="005728D3" w:rsidRDefault="002C7CF8">
            <w:pPr>
              <w:spacing w:before="60"/>
              <w:rPr>
                <w:rFonts w:ascii="Arial Narrow" w:hAnsi="Arial Narrow" w:cs="Arial Narrow"/>
                <w:color w:val="000000"/>
              </w:rPr>
            </w:pPr>
            <w:r>
              <w:rPr>
                <w:rFonts w:ascii="Arial Narrow" w:hAnsi="Arial Narrow" w:cs="Arial Narrow"/>
                <w:color w:val="000000"/>
              </w:rPr>
              <w:t>Discuss rules about breathing in phrases and punctuation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28F4C5B"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p w14:paraId="3E70FAED" w14:textId="77777777" w:rsidR="005728D3" w:rsidRDefault="002C7CF8">
            <w:pPr>
              <w:spacing w:before="60"/>
              <w:rPr>
                <w:rFonts w:ascii="Arial Narrow" w:hAnsi="Arial Narrow" w:cs="Arial Narrow"/>
                <w:b/>
                <w:color w:val="000000"/>
              </w:rPr>
            </w:pPr>
            <w:r>
              <w:rPr>
                <w:rFonts w:ascii="Arial Narrow" w:hAnsi="Arial Narrow" w:cs="Arial Narrow"/>
                <w:color w:val="000000"/>
              </w:rPr>
              <w:t>List of Phrase and Beat Stress Rules</w:t>
            </w:r>
          </w:p>
        </w:tc>
      </w:tr>
      <w:tr w:rsidR="005728D3" w14:paraId="102B18ED"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F977332" w14:textId="77777777" w:rsidR="005728D3" w:rsidRDefault="002C7CF8">
            <w:pPr>
              <w:spacing w:before="60"/>
              <w:rPr>
                <w:rFonts w:ascii="Arial Narrow" w:hAnsi="Arial Narrow" w:cs="Arial Narrow"/>
                <w:b/>
                <w:color w:val="000000"/>
              </w:rPr>
            </w:pPr>
            <w:r>
              <w:rPr>
                <w:rFonts w:ascii="Arial Narrow" w:hAnsi="Arial Narrow" w:cs="Arial Narrow"/>
                <w:b/>
                <w:color w:val="000000"/>
              </w:rPr>
              <w:t>III.  Literacy</w:t>
            </w:r>
          </w:p>
        </w:tc>
        <w:tc>
          <w:tcPr>
            <w:tcW w:w="5310" w:type="dxa"/>
            <w:tcBorders>
              <w:top w:val="single" w:sz="4" w:space="0" w:color="000000"/>
              <w:left w:val="single" w:sz="4" w:space="0" w:color="000000"/>
              <w:bottom w:val="single" w:sz="4" w:space="0" w:color="000000"/>
            </w:tcBorders>
            <w:shd w:val="clear" w:color="auto" w:fill="auto"/>
          </w:tcPr>
          <w:p w14:paraId="102B16FD" w14:textId="77777777" w:rsidR="005728D3" w:rsidRDefault="005728D3">
            <w:pPr>
              <w:snapToGrid w:val="0"/>
              <w:spacing w:before="6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601DA8DF"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CE45F5B" w14:textId="77777777" w:rsidR="005728D3" w:rsidRDefault="005728D3">
            <w:pPr>
              <w:snapToGrid w:val="0"/>
              <w:spacing w:before="60"/>
              <w:rPr>
                <w:rFonts w:ascii="Arial Narrow" w:hAnsi="Arial Narrow" w:cs="Arial Narrow"/>
                <w:color w:val="000000"/>
              </w:rPr>
            </w:pPr>
          </w:p>
        </w:tc>
      </w:tr>
      <w:tr w:rsidR="005728D3" w14:paraId="00965ABF"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068011B" w14:textId="77777777" w:rsidR="005728D3" w:rsidRDefault="002C7CF8">
            <w:pPr>
              <w:rPr>
                <w:rFonts w:ascii="Arial Narrow" w:hAnsi="Arial Narrow" w:cs="Arial Narrow"/>
                <w:color w:val="000000"/>
              </w:rPr>
            </w:pPr>
            <w:r>
              <w:rPr>
                <w:rFonts w:ascii="Arial Narrow" w:hAnsi="Arial Narrow" w:cs="Arial Narrow"/>
                <w:color w:val="000000"/>
              </w:rPr>
              <w:t xml:space="preserve">A.   Pitch Notation </w:t>
            </w:r>
          </w:p>
          <w:p w14:paraId="10FF4DD1" w14:textId="77777777" w:rsidR="005728D3" w:rsidRDefault="005728D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2D58F8B5"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494A10EB"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names of lines and spaces on the alto clef</w:t>
            </w:r>
          </w:p>
          <w:p w14:paraId="3977E70E" w14:textId="77777777" w:rsidR="005728D3" w:rsidRDefault="002C7CF8">
            <w:pPr>
              <w:rPr>
                <w:rFonts w:ascii="Arial Narrow" w:hAnsi="Arial Narrow" w:cs="Arial Narrow"/>
                <w:color w:val="000000"/>
              </w:rPr>
            </w:pPr>
            <w:r>
              <w:rPr>
                <w:rFonts w:ascii="Arial Narrow" w:hAnsi="Arial Narrow" w:cs="Arial Narrow"/>
                <w:color w:val="000000"/>
              </w:rPr>
              <w:t xml:space="preserve">     2.     Identify and notate ledger lines on treble and bass clef</w:t>
            </w:r>
          </w:p>
          <w:p w14:paraId="47E7DC34" w14:textId="77777777" w:rsidR="005728D3" w:rsidRDefault="002C7CF8">
            <w:pPr>
              <w:rPr>
                <w:rFonts w:ascii="Arial Narrow" w:hAnsi="Arial Narrow" w:cs="Arial Narrow"/>
                <w:color w:val="000000"/>
              </w:rPr>
            </w:pPr>
            <w:r>
              <w:rPr>
                <w:rFonts w:ascii="Arial Narrow" w:hAnsi="Arial Narrow" w:cs="Arial Narrow"/>
                <w:color w:val="000000"/>
              </w:rPr>
              <w:t xml:space="preserve">     2.     Identify, define, and write sharp, flat, and natural signs</w:t>
            </w:r>
          </w:p>
          <w:p w14:paraId="24F781BF" w14:textId="77777777" w:rsidR="005728D3" w:rsidRDefault="002C7CF8">
            <w:pPr>
              <w:rPr>
                <w:rFonts w:ascii="Arial Narrow" w:hAnsi="Arial Narrow" w:cs="Arial Narrow"/>
                <w:color w:val="000000"/>
              </w:rPr>
            </w:pPr>
            <w:r>
              <w:rPr>
                <w:rFonts w:ascii="Arial Narrow" w:hAnsi="Arial Narrow" w:cs="Arial Narrow"/>
                <w:color w:val="000000"/>
              </w:rPr>
              <w:t xml:space="preserve">     3.     Construct major scales all keys</w:t>
            </w:r>
          </w:p>
          <w:p w14:paraId="46394178" w14:textId="77777777" w:rsidR="005728D3" w:rsidRDefault="002C7CF8">
            <w:pPr>
              <w:rPr>
                <w:rFonts w:ascii="Arial Narrow" w:hAnsi="Arial Narrow" w:cs="Arial Narrow"/>
                <w:color w:val="000000"/>
              </w:rPr>
            </w:pPr>
            <w:r>
              <w:rPr>
                <w:rFonts w:ascii="Arial Narrow" w:hAnsi="Arial Narrow" w:cs="Arial Narrow"/>
                <w:color w:val="000000"/>
              </w:rPr>
              <w:t xml:space="preserve">     4.     Write and explain key signatures for all major keys</w:t>
            </w:r>
          </w:p>
        </w:tc>
        <w:tc>
          <w:tcPr>
            <w:tcW w:w="2880" w:type="dxa"/>
            <w:tcBorders>
              <w:top w:val="single" w:sz="4" w:space="0" w:color="000000"/>
              <w:left w:val="single" w:sz="4" w:space="0" w:color="000000"/>
              <w:bottom w:val="single" w:sz="4" w:space="0" w:color="000000"/>
            </w:tcBorders>
            <w:shd w:val="clear" w:color="auto" w:fill="auto"/>
          </w:tcPr>
          <w:p w14:paraId="1D918491" w14:textId="77777777" w:rsidR="005728D3" w:rsidRDefault="002C7CF8">
            <w:pPr>
              <w:spacing w:before="60"/>
              <w:rPr>
                <w:rFonts w:ascii="Arial Narrow" w:hAnsi="Arial Narrow" w:cs="Arial Narrow"/>
                <w:color w:val="000000"/>
              </w:rPr>
            </w:pPr>
            <w:r>
              <w:rPr>
                <w:rFonts w:ascii="Arial Narrow" w:hAnsi="Arial Narrow" w:cs="Arial Narrow"/>
                <w:color w:val="000000"/>
              </w:rPr>
              <w:t>Written Assessments</w:t>
            </w:r>
          </w:p>
          <w:p w14:paraId="72977EB2" w14:textId="77777777" w:rsidR="005728D3" w:rsidRDefault="002C7CF8">
            <w:pPr>
              <w:spacing w:before="60"/>
              <w:rPr>
                <w:rFonts w:ascii="Arial Narrow" w:hAnsi="Arial Narrow" w:cs="Arial Narrow"/>
                <w:color w:val="000000"/>
              </w:rPr>
            </w:pPr>
            <w:r>
              <w:rPr>
                <w:rFonts w:ascii="Arial Narrow" w:hAnsi="Arial Narrow" w:cs="Arial Narrow"/>
                <w:color w:val="000000"/>
              </w:rPr>
              <w:t>Sequential Formative Assessment</w:t>
            </w:r>
          </w:p>
          <w:p w14:paraId="38E47291" w14:textId="77777777" w:rsidR="005728D3" w:rsidRDefault="002C7CF8">
            <w:pPr>
              <w:spacing w:before="60"/>
              <w:rPr>
                <w:rFonts w:ascii="Arial Narrow" w:hAnsi="Arial Narrow" w:cs="Arial Narrow"/>
                <w:color w:val="000000"/>
              </w:rPr>
            </w:pPr>
            <w:r>
              <w:rPr>
                <w:rFonts w:ascii="Arial Narrow" w:hAnsi="Arial Narrow" w:cs="Arial Narrow"/>
                <w:color w:val="000000"/>
              </w:rPr>
              <w:t>Create your own 16 measure exercise using quarter, half, whole and eighth notes</w:t>
            </w:r>
          </w:p>
          <w:p w14:paraId="2F0C00EA"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Exam covering all major and minor key signatures </w:t>
            </w:r>
          </w:p>
          <w:p w14:paraId="7A8BDB7C"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2701304"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Intermediate and Proficient Sight-Singing</w:t>
            </w:r>
          </w:p>
        </w:tc>
      </w:tr>
      <w:tr w:rsidR="005728D3" w14:paraId="232F018D"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3240025" w14:textId="77777777" w:rsidR="005728D3" w:rsidRDefault="002C7CF8">
            <w:pPr>
              <w:rPr>
                <w:rFonts w:ascii="Arial Narrow" w:hAnsi="Arial Narrow" w:cs="Arial Narrow"/>
                <w:color w:val="000000"/>
              </w:rPr>
            </w:pPr>
            <w:r>
              <w:rPr>
                <w:rFonts w:ascii="Arial Narrow" w:hAnsi="Arial Narrow" w:cs="Arial Narrow"/>
                <w:color w:val="000000"/>
              </w:rPr>
              <w:t>B.   Sight-Singing and Ear-Training</w:t>
            </w:r>
          </w:p>
          <w:p w14:paraId="37264C1B" w14:textId="77777777" w:rsidR="005728D3" w:rsidRDefault="005728D3">
            <w:pPr>
              <w:rPr>
                <w:rFonts w:ascii="Arial Narrow" w:hAnsi="Arial Narrow" w:cs="Arial Narrow"/>
                <w:color w:val="000000"/>
              </w:rPr>
            </w:pPr>
          </w:p>
          <w:p w14:paraId="534283C8" w14:textId="77777777" w:rsidR="005728D3" w:rsidRDefault="005728D3">
            <w:pPr>
              <w:tabs>
                <w:tab w:val="left" w:pos="784"/>
              </w:tabs>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39C67B41"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0E734029"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the tonic and dominant notes and chords upon hearing and seeing</w:t>
            </w:r>
          </w:p>
          <w:p w14:paraId="76712CAC" w14:textId="77777777" w:rsidR="005728D3" w:rsidRDefault="002C7CF8">
            <w:pPr>
              <w:rPr>
                <w:rFonts w:ascii="Arial Narrow" w:hAnsi="Arial Narrow" w:cs="Arial Narrow"/>
                <w:color w:val="000000"/>
              </w:rPr>
            </w:pPr>
            <w:r>
              <w:rPr>
                <w:rFonts w:ascii="Arial Narrow" w:hAnsi="Arial Narrow" w:cs="Arial Narrow"/>
                <w:color w:val="000000"/>
              </w:rPr>
              <w:t xml:space="preserve">     2.     Recognize upon hearing and seeing the following intervals</w:t>
            </w:r>
          </w:p>
          <w:p w14:paraId="6ECBC322" w14:textId="77777777" w:rsidR="005728D3" w:rsidRDefault="002C7CF8">
            <w:pPr>
              <w:rPr>
                <w:rFonts w:ascii="Arial Narrow" w:hAnsi="Arial Narrow" w:cs="Arial Narrow"/>
                <w:color w:val="000000"/>
              </w:rPr>
            </w:pPr>
            <w:r>
              <w:rPr>
                <w:rFonts w:ascii="Arial Narrow" w:hAnsi="Arial Narrow" w:cs="Arial Narrow"/>
                <w:color w:val="000000"/>
              </w:rPr>
              <w:t xml:space="preserve">             a.     Perfect octaves, fourths, and fifths </w:t>
            </w:r>
          </w:p>
          <w:p w14:paraId="1A09EAE9" w14:textId="77777777" w:rsidR="005728D3" w:rsidRDefault="002C7CF8">
            <w:pPr>
              <w:rPr>
                <w:rFonts w:ascii="Arial Narrow" w:hAnsi="Arial Narrow" w:cs="Arial Narrow"/>
                <w:color w:val="000000"/>
              </w:rPr>
            </w:pPr>
            <w:r>
              <w:rPr>
                <w:rFonts w:ascii="Arial Narrow" w:hAnsi="Arial Narrow" w:cs="Arial Narrow"/>
                <w:color w:val="000000"/>
              </w:rPr>
              <w:t xml:space="preserve">             b.     Major seconds, thirds, sixths</w:t>
            </w:r>
          </w:p>
          <w:p w14:paraId="0985B45B" w14:textId="77777777" w:rsidR="005728D3" w:rsidRDefault="002C7CF8">
            <w:pPr>
              <w:rPr>
                <w:rFonts w:ascii="Arial Narrow" w:hAnsi="Arial Narrow" w:cs="Arial Narrow"/>
                <w:color w:val="000000"/>
              </w:rPr>
            </w:pPr>
            <w:r>
              <w:rPr>
                <w:rFonts w:ascii="Arial Narrow" w:hAnsi="Arial Narrow" w:cs="Arial Narrow"/>
                <w:color w:val="000000"/>
              </w:rPr>
              <w:t xml:space="preserve">             c.     Whole step (major second) and half step (minor second)</w:t>
            </w:r>
          </w:p>
          <w:p w14:paraId="6964B403"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     3.     Sight read major, minor, modal, and chromatic melodies </w:t>
            </w:r>
          </w:p>
          <w:p w14:paraId="575AD6B1" w14:textId="77777777" w:rsidR="005728D3" w:rsidRDefault="002C7CF8">
            <w:pPr>
              <w:rPr>
                <w:rFonts w:ascii="Arial Narrow" w:hAnsi="Arial Narrow" w:cs="Arial Narrow"/>
                <w:color w:val="000000"/>
              </w:rPr>
            </w:pPr>
            <w:r>
              <w:rPr>
                <w:rFonts w:ascii="Arial Narrow" w:hAnsi="Arial Narrow" w:cs="Arial Narrow"/>
                <w:color w:val="000000"/>
              </w:rPr>
              <w:t xml:space="preserve">     4.     Sight read a four part piece from open score using solfege</w:t>
            </w:r>
          </w:p>
        </w:tc>
        <w:tc>
          <w:tcPr>
            <w:tcW w:w="2880" w:type="dxa"/>
            <w:tcBorders>
              <w:top w:val="single" w:sz="4" w:space="0" w:color="000000"/>
              <w:left w:val="single" w:sz="4" w:space="0" w:color="000000"/>
              <w:bottom w:val="single" w:sz="4" w:space="0" w:color="000000"/>
            </w:tcBorders>
            <w:shd w:val="clear" w:color="auto" w:fill="auto"/>
          </w:tcPr>
          <w:p w14:paraId="52EB2AF4" w14:textId="77777777" w:rsidR="005728D3" w:rsidRDefault="002C7CF8">
            <w:pPr>
              <w:spacing w:before="60"/>
              <w:rPr>
                <w:rFonts w:ascii="Arial Narrow" w:hAnsi="Arial Narrow" w:cs="Arial Narrow"/>
                <w:color w:val="000000"/>
              </w:rPr>
            </w:pPr>
            <w:r>
              <w:rPr>
                <w:rFonts w:ascii="Arial Narrow" w:hAnsi="Arial Narrow" w:cs="Arial Narrow"/>
                <w:color w:val="000000"/>
              </w:rPr>
              <w:t>Rubric</w:t>
            </w:r>
          </w:p>
          <w:p w14:paraId="22DBA6A3" w14:textId="77777777" w:rsidR="005728D3" w:rsidRDefault="002C7CF8">
            <w:pPr>
              <w:spacing w:before="60"/>
              <w:rPr>
                <w:rFonts w:ascii="Arial Narrow" w:hAnsi="Arial Narrow" w:cs="Arial Narrow"/>
                <w:color w:val="000000"/>
              </w:rPr>
            </w:pPr>
            <w:r>
              <w:rPr>
                <w:rFonts w:ascii="Arial Narrow" w:hAnsi="Arial Narrow" w:cs="Arial Narrow"/>
                <w:color w:val="000000"/>
              </w:rPr>
              <w:t>On-demand Performances</w:t>
            </w:r>
          </w:p>
          <w:p w14:paraId="5F948671" w14:textId="77777777" w:rsidR="005728D3" w:rsidRDefault="002C7CF8">
            <w:pPr>
              <w:spacing w:before="60"/>
              <w:rPr>
                <w:rFonts w:ascii="Arial Narrow" w:hAnsi="Arial Narrow" w:cs="Arial Narrow"/>
                <w:color w:val="000000"/>
              </w:rPr>
            </w:pPr>
            <w:r>
              <w:rPr>
                <w:rFonts w:ascii="Arial Narrow" w:hAnsi="Arial Narrow" w:cs="Arial Narrow"/>
                <w:color w:val="000000"/>
              </w:rPr>
              <w:t>Sequential Formative Assessments</w:t>
            </w:r>
          </w:p>
          <w:p w14:paraId="5FF684FA"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Perform examples as a class, in small groups and as individual volunteer. </w:t>
            </w:r>
          </w:p>
          <w:p w14:paraId="0F584231" w14:textId="77777777" w:rsidR="005728D3" w:rsidRDefault="002C7CF8">
            <w:pPr>
              <w:spacing w:before="60"/>
              <w:rPr>
                <w:rFonts w:ascii="Arial Narrow" w:hAnsi="Arial Narrow" w:cs="Arial Narrow"/>
                <w:color w:val="000000"/>
              </w:rPr>
            </w:pPr>
            <w:r>
              <w:rPr>
                <w:rFonts w:ascii="Arial Narrow" w:hAnsi="Arial Narrow" w:cs="Arial Narrow"/>
                <w:color w:val="000000"/>
              </w:rPr>
              <w:t>Use sight identification and aural with written exams and listening examples.</w:t>
            </w:r>
          </w:p>
          <w:p w14:paraId="47EFFD55" w14:textId="77777777" w:rsidR="005728D3" w:rsidRDefault="002C7CF8">
            <w:pPr>
              <w:spacing w:before="60"/>
              <w:rPr>
                <w:rFonts w:ascii="Arial Narrow" w:hAnsi="Arial Narrow" w:cs="Arial Narrow"/>
                <w:color w:val="000000"/>
              </w:rPr>
            </w:pPr>
            <w:r>
              <w:rPr>
                <w:rFonts w:ascii="Arial Narrow" w:hAnsi="Arial Narrow" w:cs="Arial Narrow"/>
                <w:color w:val="000000"/>
              </w:rPr>
              <w:t>Identify chords performed by teacher. Major/minor</w:t>
            </w:r>
          </w:p>
          <w:p w14:paraId="5CD6942C"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Perform exercise of random whole and half steps.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EFF4436"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Intermediate and Proficient Sight-Singing</w:t>
            </w:r>
          </w:p>
          <w:p w14:paraId="11E8987F" w14:textId="77777777" w:rsidR="005728D3" w:rsidRDefault="002C7CF8">
            <w:pPr>
              <w:spacing w:before="60"/>
              <w:rPr>
                <w:rFonts w:ascii="Arial Narrow" w:hAnsi="Arial Narrow" w:cs="Arial Narrow"/>
                <w:color w:val="000000"/>
              </w:rPr>
            </w:pPr>
            <w:r>
              <w:rPr>
                <w:rFonts w:ascii="Arial Narrow" w:hAnsi="Arial Narrow" w:cs="Arial Narrow"/>
                <w:color w:val="000000"/>
              </w:rPr>
              <w:t>Melodia sight singing series</w:t>
            </w:r>
          </w:p>
        </w:tc>
      </w:tr>
      <w:tr w:rsidR="005728D3" w14:paraId="01B1B018"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D5B47A7" w14:textId="77777777" w:rsidR="005728D3" w:rsidRDefault="002C7CF8">
            <w:pPr>
              <w:rPr>
                <w:rFonts w:ascii="Arial Narrow" w:hAnsi="Arial Narrow" w:cs="Arial Narrow"/>
                <w:color w:val="000000"/>
              </w:rPr>
            </w:pPr>
            <w:r>
              <w:rPr>
                <w:rFonts w:ascii="Arial Narrow" w:hAnsi="Arial Narrow" w:cs="Arial Narrow"/>
                <w:color w:val="000000"/>
              </w:rPr>
              <w:lastRenderedPageBreak/>
              <w:t>C.  Use of music terminology</w:t>
            </w:r>
          </w:p>
          <w:p w14:paraId="11D8ABCF"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4043EB62"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08A9D783"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describe, and respond to first and second endings</w:t>
            </w:r>
          </w:p>
          <w:p w14:paraId="76BD65F2" w14:textId="77777777" w:rsidR="005728D3" w:rsidRDefault="002C7CF8">
            <w:pPr>
              <w:rPr>
                <w:rFonts w:ascii="Arial Narrow" w:hAnsi="Arial Narrow" w:cs="Arial Narrow"/>
                <w:color w:val="000000"/>
              </w:rPr>
            </w:pPr>
            <w:r>
              <w:rPr>
                <w:rFonts w:ascii="Arial Narrow" w:hAnsi="Arial Narrow" w:cs="Arial Narrow"/>
                <w:color w:val="000000"/>
              </w:rPr>
              <w:t xml:space="preserve">     2.     Identify, describe, and respond to repeat signs </w:t>
            </w:r>
          </w:p>
          <w:p w14:paraId="5AFCFF4E" w14:textId="77777777" w:rsidR="005728D3" w:rsidRDefault="002C7CF8">
            <w:pPr>
              <w:rPr>
                <w:rFonts w:ascii="Arial Narrow" w:hAnsi="Arial Narrow" w:cs="Arial Narrow"/>
                <w:color w:val="000000"/>
              </w:rPr>
            </w:pPr>
            <w:r>
              <w:rPr>
                <w:rFonts w:ascii="Arial Narrow" w:hAnsi="Arial Narrow" w:cs="Arial Narrow"/>
                <w:color w:val="000000"/>
              </w:rPr>
              <w:t xml:space="preserve">     3.     Become familiar with musical terms appearing in each section of assigned literature</w:t>
            </w:r>
          </w:p>
        </w:tc>
        <w:tc>
          <w:tcPr>
            <w:tcW w:w="2880" w:type="dxa"/>
            <w:tcBorders>
              <w:top w:val="single" w:sz="4" w:space="0" w:color="000000"/>
              <w:left w:val="single" w:sz="4" w:space="0" w:color="000000"/>
              <w:bottom w:val="single" w:sz="4" w:space="0" w:color="000000"/>
            </w:tcBorders>
            <w:shd w:val="clear" w:color="auto" w:fill="auto"/>
          </w:tcPr>
          <w:p w14:paraId="36DB400F" w14:textId="77777777" w:rsidR="005728D3" w:rsidRDefault="002C7CF8">
            <w:pPr>
              <w:spacing w:before="60"/>
              <w:rPr>
                <w:rFonts w:ascii="Arial Narrow" w:hAnsi="Arial Narrow" w:cs="Arial Narrow"/>
                <w:color w:val="000000"/>
              </w:rPr>
            </w:pPr>
            <w:r>
              <w:rPr>
                <w:rFonts w:ascii="Arial Narrow" w:hAnsi="Arial Narrow" w:cs="Arial Narrow"/>
                <w:color w:val="000000"/>
              </w:rPr>
              <w:t>Short-answer and sentence completion.</w:t>
            </w:r>
          </w:p>
          <w:p w14:paraId="1435486F" w14:textId="77777777" w:rsidR="005728D3" w:rsidRDefault="002C7CF8">
            <w:pPr>
              <w:spacing w:before="60"/>
              <w:rPr>
                <w:rFonts w:ascii="Arial Narrow" w:hAnsi="Arial Narrow" w:cs="Arial Narrow"/>
                <w:color w:val="000000"/>
              </w:rPr>
            </w:pPr>
            <w:r>
              <w:rPr>
                <w:rFonts w:ascii="Arial Narrow" w:hAnsi="Arial Narrow" w:cs="Arial Narrow"/>
                <w:color w:val="000000"/>
              </w:rPr>
              <w:t>Selected Response (matching, multiple choice, T/F)</w:t>
            </w:r>
          </w:p>
          <w:p w14:paraId="5B287AA7" w14:textId="77777777" w:rsidR="005728D3" w:rsidRDefault="002C7CF8">
            <w:pPr>
              <w:spacing w:before="60"/>
              <w:rPr>
                <w:rFonts w:ascii="Arial Narrow" w:hAnsi="Arial Narrow" w:cs="Arial Narrow"/>
                <w:color w:val="000000"/>
              </w:rPr>
            </w:pPr>
            <w:r>
              <w:rPr>
                <w:rFonts w:ascii="Arial Narrow" w:hAnsi="Arial Narrow" w:cs="Arial Narrow"/>
                <w:color w:val="000000"/>
              </w:rPr>
              <w:t>Define terms found in sections of selected repertoire.</w:t>
            </w:r>
          </w:p>
          <w:p w14:paraId="3AF63894" w14:textId="77777777" w:rsidR="005728D3" w:rsidRDefault="002C7CF8">
            <w:pPr>
              <w:spacing w:before="60"/>
              <w:rPr>
                <w:rFonts w:ascii="Arial Narrow" w:hAnsi="Arial Narrow" w:cs="Arial Narrow"/>
                <w:color w:val="000000"/>
              </w:rPr>
            </w:pPr>
            <w:r>
              <w:rPr>
                <w:rFonts w:ascii="Arial Narrow" w:hAnsi="Arial Narrow" w:cs="Arial Narrow"/>
                <w:color w:val="000000"/>
              </w:rPr>
              <w:t>Create a quiz as a class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2E54C6D"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52304654"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8BD2891" w14:textId="77777777" w:rsidR="005728D3" w:rsidRDefault="002C7CF8">
            <w:pPr>
              <w:rPr>
                <w:rFonts w:ascii="Arial Narrow" w:hAnsi="Arial Narrow" w:cs="Arial Narrow"/>
                <w:color w:val="000000"/>
              </w:rPr>
            </w:pPr>
            <w:r>
              <w:rPr>
                <w:rFonts w:ascii="Arial Narrow" w:hAnsi="Arial Narrow" w:cs="Arial Narrow"/>
                <w:color w:val="000000"/>
              </w:rPr>
              <w:t xml:space="preserve">D.  Time </w:t>
            </w:r>
            <w:proofErr w:type="gramStart"/>
            <w:r>
              <w:rPr>
                <w:rFonts w:ascii="Arial Narrow" w:hAnsi="Arial Narrow" w:cs="Arial Narrow"/>
                <w:color w:val="000000"/>
              </w:rPr>
              <w:t xml:space="preserve">Signatures  </w:t>
            </w:r>
            <w:proofErr w:type="gramEnd"/>
          </w:p>
        </w:tc>
        <w:tc>
          <w:tcPr>
            <w:tcW w:w="5310" w:type="dxa"/>
            <w:tcBorders>
              <w:top w:val="single" w:sz="4" w:space="0" w:color="000000"/>
              <w:left w:val="single" w:sz="4" w:space="0" w:color="000000"/>
              <w:bottom w:val="single" w:sz="4" w:space="0" w:color="000000"/>
            </w:tcBorders>
            <w:shd w:val="clear" w:color="auto" w:fill="auto"/>
          </w:tcPr>
          <w:p w14:paraId="2BC9FDB9"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7F1771C7"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by singing or playing, various time signatures</w:t>
            </w:r>
          </w:p>
          <w:p w14:paraId="4174DBC0" w14:textId="77777777" w:rsidR="005728D3" w:rsidRDefault="002C7CF8">
            <w:pPr>
              <w:rPr>
                <w:rFonts w:ascii="Arial Narrow" w:hAnsi="Arial Narrow" w:cs="Arial Narrow"/>
                <w:color w:val="000000"/>
              </w:rPr>
            </w:pPr>
            <w:r>
              <w:rPr>
                <w:rFonts w:ascii="Arial Narrow" w:hAnsi="Arial Narrow" w:cs="Arial Narrow"/>
                <w:color w:val="000000"/>
              </w:rPr>
              <w:t xml:space="preserve">     2.     Respond to and demonstrate basic conducting gesture for music in duple, triple, quadruple meters</w:t>
            </w:r>
          </w:p>
          <w:p w14:paraId="3B1F235A" w14:textId="77777777" w:rsidR="005728D3" w:rsidRDefault="002C7CF8">
            <w:pPr>
              <w:rPr>
                <w:rFonts w:ascii="Arial Narrow" w:hAnsi="Arial Narrow" w:cs="Arial Narrow"/>
                <w:color w:val="000000"/>
              </w:rPr>
            </w:pPr>
            <w:r>
              <w:rPr>
                <w:rFonts w:ascii="Arial Narrow" w:hAnsi="Arial Narrow" w:cs="Arial Narrow"/>
                <w:color w:val="000000"/>
              </w:rPr>
              <w:t xml:space="preserve">     3.     Demonstrate understanding of top and bottom </w:t>
            </w:r>
            <w:proofErr w:type="gramStart"/>
            <w:r>
              <w:rPr>
                <w:rFonts w:ascii="Arial Narrow" w:hAnsi="Arial Narrow" w:cs="Arial Narrow"/>
                <w:color w:val="000000"/>
              </w:rPr>
              <w:t xml:space="preserve">number  </w:t>
            </w:r>
            <w:proofErr w:type="gramEnd"/>
          </w:p>
        </w:tc>
        <w:tc>
          <w:tcPr>
            <w:tcW w:w="2880" w:type="dxa"/>
            <w:tcBorders>
              <w:top w:val="single" w:sz="4" w:space="0" w:color="000000"/>
              <w:left w:val="single" w:sz="4" w:space="0" w:color="000000"/>
              <w:bottom w:val="single" w:sz="4" w:space="0" w:color="000000"/>
            </w:tcBorders>
            <w:shd w:val="clear" w:color="auto" w:fill="auto"/>
          </w:tcPr>
          <w:p w14:paraId="349BFBED" w14:textId="77777777" w:rsidR="005728D3" w:rsidRDefault="002C7CF8">
            <w:pPr>
              <w:spacing w:before="60"/>
              <w:rPr>
                <w:rFonts w:ascii="Arial Narrow" w:hAnsi="Arial Narrow" w:cs="Arial Narrow"/>
                <w:color w:val="000000"/>
              </w:rPr>
            </w:pPr>
            <w:r>
              <w:rPr>
                <w:rFonts w:ascii="Arial Narrow" w:hAnsi="Arial Narrow" w:cs="Arial Narrow"/>
                <w:color w:val="000000"/>
              </w:rPr>
              <w:t>Self-Assessment</w:t>
            </w:r>
          </w:p>
          <w:p w14:paraId="5F1C90D5"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w:t>
            </w:r>
          </w:p>
          <w:p w14:paraId="65ED1E22"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Discussion - Compare/Contrast to fractions in mathematics. </w:t>
            </w:r>
          </w:p>
          <w:p w14:paraId="54A9E7A0" w14:textId="77777777" w:rsidR="005728D3" w:rsidRDefault="002C7CF8">
            <w:pPr>
              <w:spacing w:before="60"/>
              <w:rPr>
                <w:rFonts w:ascii="Arial Narrow" w:hAnsi="Arial Narrow" w:cs="Arial Narrow"/>
                <w:color w:val="000000"/>
              </w:rPr>
            </w:pPr>
            <w:r>
              <w:rPr>
                <w:rFonts w:ascii="Arial Narrow" w:hAnsi="Arial Narrow" w:cs="Arial Narrow"/>
                <w:color w:val="000000"/>
              </w:rPr>
              <w:t>Half of class counts while half sings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527C6D6"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Intermediate and Proficient Sight-Singing</w:t>
            </w:r>
          </w:p>
          <w:p w14:paraId="3203ADD3"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 </w:t>
            </w:r>
          </w:p>
        </w:tc>
      </w:tr>
      <w:tr w:rsidR="005728D3" w14:paraId="4B146240"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106D3B8" w14:textId="77777777" w:rsidR="005728D3" w:rsidRDefault="002C7CF8">
            <w:pPr>
              <w:rPr>
                <w:rFonts w:ascii="Arial Narrow" w:hAnsi="Arial Narrow" w:cs="Arial Narrow"/>
                <w:color w:val="000000"/>
              </w:rPr>
            </w:pPr>
            <w:r>
              <w:rPr>
                <w:rFonts w:ascii="Arial Narrow" w:hAnsi="Arial Narrow" w:cs="Arial Narrow"/>
                <w:color w:val="000000"/>
              </w:rPr>
              <w:t xml:space="preserve">E.  Rhythm </w:t>
            </w:r>
          </w:p>
          <w:p w14:paraId="1DF4ED19" w14:textId="77777777" w:rsidR="005728D3" w:rsidRDefault="005728D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583894D9" w14:textId="77777777" w:rsidR="005728D3" w:rsidRDefault="002C7CF8">
            <w:pPr>
              <w:rPr>
                <w:rFonts w:ascii="Arial Narrow" w:hAnsi="Arial Narrow" w:cs="Arial Narrow"/>
                <w:color w:val="000000"/>
              </w:rPr>
            </w:pPr>
            <w:r>
              <w:rPr>
                <w:rFonts w:ascii="Arial Narrow" w:hAnsi="Arial Narrow" w:cs="Arial Narrow"/>
                <w:color w:val="000000"/>
              </w:rPr>
              <w:t>The student will chant, sing, or play the following rhythm combinations</w:t>
            </w:r>
          </w:p>
          <w:p w14:paraId="0DB32E97" w14:textId="77777777" w:rsidR="005728D3" w:rsidRDefault="002C7CF8">
            <w:pPr>
              <w:rPr>
                <w:rFonts w:ascii="Arial Narrow" w:hAnsi="Arial Narrow" w:cs="Arial Narrow"/>
                <w:color w:val="000000"/>
              </w:rPr>
            </w:pPr>
            <w:r>
              <w:rPr>
                <w:rFonts w:ascii="Arial Narrow" w:hAnsi="Arial Narrow" w:cs="Arial Narrow"/>
                <w:color w:val="000000"/>
              </w:rPr>
              <w:t xml:space="preserve">     1.     </w:t>
            </w:r>
            <w:proofErr w:type="gramStart"/>
            <w:r>
              <w:rPr>
                <w:rFonts w:ascii="Arial Narrow" w:hAnsi="Arial Narrow" w:cs="Arial Narrow"/>
                <w:color w:val="000000"/>
              </w:rPr>
              <w:t>dotted</w:t>
            </w:r>
            <w:proofErr w:type="gramEnd"/>
            <w:r>
              <w:rPr>
                <w:rFonts w:ascii="Arial Narrow" w:hAnsi="Arial Narrow" w:cs="Arial Narrow"/>
                <w:color w:val="000000"/>
              </w:rPr>
              <w:t xml:space="preserve"> half-quarter</w:t>
            </w:r>
          </w:p>
          <w:p w14:paraId="2E0EFD98" w14:textId="77777777" w:rsidR="005728D3" w:rsidRDefault="002C7CF8">
            <w:pPr>
              <w:rPr>
                <w:rFonts w:ascii="Arial Narrow" w:hAnsi="Arial Narrow" w:cs="Arial Narrow"/>
                <w:color w:val="000000"/>
              </w:rPr>
            </w:pPr>
            <w:r>
              <w:rPr>
                <w:rFonts w:ascii="Arial Narrow" w:hAnsi="Arial Narrow" w:cs="Arial Narrow"/>
                <w:color w:val="000000"/>
              </w:rPr>
              <w:t xml:space="preserve">     2.     </w:t>
            </w:r>
            <w:proofErr w:type="gramStart"/>
            <w:r>
              <w:rPr>
                <w:rFonts w:ascii="Arial Narrow" w:hAnsi="Arial Narrow" w:cs="Arial Narrow"/>
                <w:color w:val="000000"/>
              </w:rPr>
              <w:t>dotted</w:t>
            </w:r>
            <w:proofErr w:type="gramEnd"/>
            <w:r>
              <w:rPr>
                <w:rFonts w:ascii="Arial Narrow" w:hAnsi="Arial Narrow" w:cs="Arial Narrow"/>
                <w:color w:val="000000"/>
              </w:rPr>
              <w:t xml:space="preserve"> quarter-eighth</w:t>
            </w:r>
          </w:p>
          <w:p w14:paraId="1023868A" w14:textId="77777777" w:rsidR="005728D3" w:rsidRDefault="002C7CF8">
            <w:pPr>
              <w:rPr>
                <w:rFonts w:ascii="Arial Narrow" w:hAnsi="Arial Narrow" w:cs="Arial Narrow"/>
                <w:color w:val="000000"/>
              </w:rPr>
            </w:pPr>
            <w:r>
              <w:rPr>
                <w:rFonts w:ascii="Arial Narrow" w:hAnsi="Arial Narrow" w:cs="Arial Narrow"/>
                <w:color w:val="000000"/>
              </w:rPr>
              <w:t xml:space="preserve">     3.     </w:t>
            </w:r>
            <w:proofErr w:type="gramStart"/>
            <w:r>
              <w:rPr>
                <w:rFonts w:ascii="Arial Narrow" w:hAnsi="Arial Narrow" w:cs="Arial Narrow"/>
                <w:color w:val="000000"/>
              </w:rPr>
              <w:t>dotted</w:t>
            </w:r>
            <w:proofErr w:type="gramEnd"/>
            <w:r>
              <w:rPr>
                <w:rFonts w:ascii="Arial Narrow" w:hAnsi="Arial Narrow" w:cs="Arial Narrow"/>
                <w:color w:val="000000"/>
              </w:rPr>
              <w:t xml:space="preserve"> eighth-sixteenth</w:t>
            </w:r>
          </w:p>
          <w:p w14:paraId="3DED1933" w14:textId="77777777" w:rsidR="005728D3" w:rsidRDefault="002C7CF8">
            <w:pPr>
              <w:rPr>
                <w:rFonts w:ascii="Arial Narrow" w:hAnsi="Arial Narrow" w:cs="Arial Narrow"/>
                <w:color w:val="000000"/>
              </w:rPr>
            </w:pPr>
            <w:r>
              <w:rPr>
                <w:rFonts w:ascii="Arial Narrow" w:hAnsi="Arial Narrow" w:cs="Arial Narrow"/>
                <w:color w:val="000000"/>
              </w:rPr>
              <w:t xml:space="preserve">     4.     </w:t>
            </w:r>
            <w:proofErr w:type="gramStart"/>
            <w:r>
              <w:rPr>
                <w:rFonts w:ascii="Arial Narrow" w:hAnsi="Arial Narrow" w:cs="Arial Narrow"/>
                <w:color w:val="000000"/>
              </w:rPr>
              <w:t>syncopated</w:t>
            </w:r>
            <w:proofErr w:type="gramEnd"/>
            <w:r>
              <w:rPr>
                <w:rFonts w:ascii="Arial Narrow" w:hAnsi="Arial Narrow" w:cs="Arial Narrow"/>
                <w:color w:val="000000"/>
              </w:rPr>
              <w:t xml:space="preserve"> rhythms</w:t>
            </w:r>
          </w:p>
          <w:p w14:paraId="4BEC94CA" w14:textId="77777777" w:rsidR="005728D3" w:rsidRDefault="002C7CF8">
            <w:pPr>
              <w:rPr>
                <w:rFonts w:ascii="Arial Narrow" w:hAnsi="Arial Narrow" w:cs="Arial Narrow"/>
                <w:color w:val="000000"/>
              </w:rPr>
            </w:pPr>
            <w:r>
              <w:rPr>
                <w:rFonts w:ascii="Arial Narrow" w:hAnsi="Arial Narrow" w:cs="Arial Narrow"/>
                <w:color w:val="000000"/>
              </w:rPr>
              <w:t xml:space="preserve">     5.     Identify and define the use of the </w:t>
            </w:r>
            <w:proofErr w:type="gramStart"/>
            <w:r>
              <w:rPr>
                <w:rFonts w:ascii="Arial Narrow" w:hAnsi="Arial Narrow" w:cs="Arial Narrow"/>
                <w:color w:val="000000"/>
              </w:rPr>
              <w:t xml:space="preserve">dot   </w:t>
            </w:r>
            <w:proofErr w:type="gramEnd"/>
          </w:p>
        </w:tc>
        <w:tc>
          <w:tcPr>
            <w:tcW w:w="2880" w:type="dxa"/>
            <w:tcBorders>
              <w:top w:val="single" w:sz="4" w:space="0" w:color="000000"/>
              <w:left w:val="single" w:sz="4" w:space="0" w:color="000000"/>
              <w:bottom w:val="single" w:sz="4" w:space="0" w:color="000000"/>
            </w:tcBorders>
            <w:shd w:val="clear" w:color="auto" w:fill="auto"/>
          </w:tcPr>
          <w:p w14:paraId="4E14EC5D" w14:textId="77777777" w:rsidR="005728D3" w:rsidRDefault="002C7CF8">
            <w:pPr>
              <w:spacing w:before="60"/>
              <w:rPr>
                <w:rFonts w:ascii="Arial Narrow" w:hAnsi="Arial Narrow" w:cs="Arial Narrow"/>
                <w:color w:val="000000"/>
              </w:rPr>
            </w:pPr>
            <w:r>
              <w:rPr>
                <w:rFonts w:ascii="Arial Narrow" w:hAnsi="Arial Narrow" w:cs="Arial Narrow"/>
                <w:color w:val="000000"/>
              </w:rPr>
              <w:t>Self-Assessment</w:t>
            </w:r>
          </w:p>
          <w:p w14:paraId="13BC839B"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w:t>
            </w:r>
          </w:p>
          <w:p w14:paraId="4211804A"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Partners write </w:t>
            </w:r>
            <w:proofErr w:type="gramStart"/>
            <w:r>
              <w:rPr>
                <w:rFonts w:ascii="Arial Narrow" w:hAnsi="Arial Narrow" w:cs="Arial Narrow"/>
                <w:color w:val="000000"/>
              </w:rPr>
              <w:t>1 measure</w:t>
            </w:r>
            <w:proofErr w:type="gramEnd"/>
            <w:r>
              <w:rPr>
                <w:rFonts w:ascii="Arial Narrow" w:hAnsi="Arial Narrow" w:cs="Arial Narrow"/>
                <w:color w:val="000000"/>
              </w:rPr>
              <w:t xml:space="preserve"> exercises for one another and assess one another’s performance.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4736C74"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tc>
      </w:tr>
      <w:tr w:rsidR="005728D3" w14:paraId="7C62964B"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80A0F5C" w14:textId="77777777" w:rsidR="005728D3" w:rsidRDefault="005728D3">
            <w:pPr>
              <w:snapToGrid w:val="0"/>
              <w:rPr>
                <w:rFonts w:ascii="Arial Narrow" w:hAnsi="Arial Narrow" w:cs="Arial Narrow"/>
                <w:color w:val="000000"/>
              </w:rPr>
            </w:pPr>
          </w:p>
          <w:p w14:paraId="64FC1BA7" w14:textId="77777777" w:rsidR="005728D3" w:rsidRDefault="002C7CF8">
            <w:pPr>
              <w:rPr>
                <w:rFonts w:ascii="Arial Narrow" w:hAnsi="Arial Narrow" w:cs="Arial Narrow"/>
                <w:color w:val="000000"/>
              </w:rPr>
            </w:pPr>
            <w:r>
              <w:rPr>
                <w:rFonts w:ascii="Arial Narrow" w:hAnsi="Arial Narrow" w:cs="Arial Narrow"/>
                <w:color w:val="000000"/>
              </w:rPr>
              <w:t>IV. Performance Literature and Practices</w:t>
            </w:r>
          </w:p>
          <w:p w14:paraId="36BDD0B3" w14:textId="77777777" w:rsidR="005728D3" w:rsidRDefault="002C7CF8">
            <w:pP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2AFC469C" w14:textId="77777777" w:rsidR="005728D3" w:rsidRDefault="005728D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2B2D9182"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E3402F8" w14:textId="77777777" w:rsidR="005728D3" w:rsidRDefault="005728D3">
            <w:pPr>
              <w:snapToGrid w:val="0"/>
              <w:spacing w:before="60"/>
              <w:rPr>
                <w:rFonts w:ascii="Arial Narrow" w:hAnsi="Arial Narrow" w:cs="Arial Narrow"/>
                <w:color w:val="000000"/>
              </w:rPr>
            </w:pPr>
          </w:p>
        </w:tc>
      </w:tr>
      <w:tr w:rsidR="005728D3" w14:paraId="2F98E6C1"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D2CAFE8" w14:textId="77777777" w:rsidR="005728D3" w:rsidRDefault="005728D3">
            <w:pPr>
              <w:snapToGrid w:val="0"/>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66655070" w14:textId="77777777" w:rsidR="005728D3" w:rsidRDefault="002C7CF8">
            <w:pPr>
              <w:rPr>
                <w:rFonts w:ascii="Arial Narrow" w:hAnsi="Arial Narrow" w:cs="Arial Narrow"/>
                <w:color w:val="000000"/>
              </w:rPr>
            </w:pPr>
            <w:r>
              <w:rPr>
                <w:rFonts w:ascii="Arial Narrow" w:hAnsi="Arial Narrow" w:cs="Arial Narrow"/>
                <w:color w:val="000000"/>
              </w:rPr>
              <w:t xml:space="preserve">The students will: </w:t>
            </w:r>
          </w:p>
          <w:p w14:paraId="57CBCDF3" w14:textId="77777777" w:rsidR="005728D3" w:rsidRDefault="002C7CF8">
            <w:pPr>
              <w:rPr>
                <w:rFonts w:ascii="Arial Narrow" w:hAnsi="Arial Narrow" w:cs="Arial Narrow"/>
                <w:color w:val="000000"/>
              </w:rPr>
            </w:pPr>
            <w:r>
              <w:rPr>
                <w:rFonts w:ascii="Arial Narrow" w:hAnsi="Arial Narrow" w:cs="Arial Narrow"/>
                <w:color w:val="000000"/>
              </w:rPr>
              <w:t xml:space="preserve">     1. Perform an aria from an operetta and an opera, both in English and Italian</w:t>
            </w:r>
          </w:p>
          <w:p w14:paraId="40A8C762" w14:textId="77777777" w:rsidR="005728D3" w:rsidRDefault="002C7CF8">
            <w:pPr>
              <w:rPr>
                <w:rFonts w:ascii="Arial Narrow" w:hAnsi="Arial Narrow" w:cs="Arial Narrow"/>
                <w:color w:val="000000"/>
              </w:rPr>
            </w:pPr>
            <w:r>
              <w:rPr>
                <w:rFonts w:ascii="Arial Narrow" w:hAnsi="Arial Narrow" w:cs="Arial Narrow"/>
                <w:color w:val="000000"/>
              </w:rPr>
              <w:t xml:space="preserve">     2.    Study and perform literature representing diverse historical periods, styles, and cultures</w:t>
            </w:r>
          </w:p>
          <w:p w14:paraId="25F5C7DB" w14:textId="77777777" w:rsidR="005728D3" w:rsidRDefault="002C7CF8">
            <w:pPr>
              <w:rPr>
                <w:rFonts w:ascii="Arial Narrow" w:hAnsi="Arial Narrow" w:cs="Arial Narrow"/>
                <w:color w:val="000000"/>
              </w:rPr>
            </w:pPr>
            <w:r>
              <w:rPr>
                <w:rFonts w:ascii="Arial Narrow" w:hAnsi="Arial Narrow" w:cs="Arial Narrow"/>
                <w:color w:val="000000"/>
              </w:rPr>
              <w:t xml:space="preserve">      3.     Attend all required performances and required rehearsals, including before and after regular school hours</w:t>
            </w:r>
          </w:p>
          <w:p w14:paraId="6100DA73" w14:textId="77777777" w:rsidR="005728D3" w:rsidRDefault="002C7CF8">
            <w:pPr>
              <w:rPr>
                <w:rFonts w:ascii="Arial Narrow" w:hAnsi="Arial Narrow" w:cs="Arial Narrow"/>
                <w:color w:val="000000"/>
              </w:rPr>
            </w:pPr>
            <w:r>
              <w:rPr>
                <w:rFonts w:ascii="Arial Narrow" w:hAnsi="Arial Narrow" w:cs="Arial Narrow"/>
                <w:color w:val="000000"/>
              </w:rPr>
              <w:t xml:space="preserve">     4.    Maintain the voice in proper singing condition </w:t>
            </w:r>
          </w:p>
        </w:tc>
        <w:tc>
          <w:tcPr>
            <w:tcW w:w="2880" w:type="dxa"/>
            <w:tcBorders>
              <w:top w:val="single" w:sz="4" w:space="0" w:color="000000"/>
              <w:left w:val="single" w:sz="4" w:space="0" w:color="000000"/>
              <w:bottom w:val="single" w:sz="4" w:space="0" w:color="000000"/>
            </w:tcBorders>
            <w:shd w:val="clear" w:color="auto" w:fill="auto"/>
          </w:tcPr>
          <w:p w14:paraId="78C948F6"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5D0107BE" w14:textId="77777777" w:rsidR="005728D3" w:rsidRDefault="002C7CF8">
            <w:pPr>
              <w:spacing w:before="60"/>
              <w:rPr>
                <w:rFonts w:ascii="Arial Narrow" w:hAnsi="Arial Narrow" w:cs="Arial Narrow"/>
                <w:color w:val="000000"/>
              </w:rPr>
            </w:pPr>
            <w:r>
              <w:rPr>
                <w:rFonts w:ascii="Arial Narrow" w:hAnsi="Arial Narrow" w:cs="Arial Narrow"/>
                <w:color w:val="000000"/>
              </w:rPr>
              <w:t>Field Trips</w:t>
            </w:r>
          </w:p>
          <w:p w14:paraId="0B92DFF7" w14:textId="77777777" w:rsidR="005728D3" w:rsidRDefault="002C7CF8">
            <w:pPr>
              <w:spacing w:before="60"/>
              <w:rPr>
                <w:rFonts w:ascii="Arial Narrow" w:hAnsi="Arial Narrow" w:cs="Arial Narrow"/>
                <w:color w:val="000000"/>
              </w:rPr>
            </w:pPr>
            <w:r>
              <w:rPr>
                <w:rFonts w:ascii="Arial Narrow" w:hAnsi="Arial Narrow" w:cs="Arial Narrow"/>
                <w:color w:val="000000"/>
              </w:rPr>
              <w:t>Winter Concert – Christmas, Hanukkah, etc.</w:t>
            </w:r>
          </w:p>
          <w:p w14:paraId="1CA6B557" w14:textId="77777777" w:rsidR="005728D3" w:rsidRDefault="002C7CF8">
            <w:pPr>
              <w:spacing w:before="60"/>
              <w:rPr>
                <w:rFonts w:ascii="Arial Narrow" w:hAnsi="Arial Narrow" w:cs="Arial Narrow"/>
                <w:color w:val="000000"/>
              </w:rPr>
            </w:pPr>
            <w:r>
              <w:rPr>
                <w:rFonts w:ascii="Arial Narrow" w:hAnsi="Arial Narrow" w:cs="Arial Narrow"/>
                <w:color w:val="000000"/>
              </w:rPr>
              <w:t>Journal the stamina of the voice throughout semester</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2877D55" w14:textId="77777777" w:rsidR="005728D3" w:rsidRDefault="002C7CF8">
            <w:pPr>
              <w:rPr>
                <w:rFonts w:ascii="Arial Narrow" w:hAnsi="Arial Narrow" w:cs="Arial Narrow"/>
                <w:color w:val="000000"/>
              </w:rPr>
            </w:pPr>
            <w:r>
              <w:rPr>
                <w:rFonts w:ascii="Arial Narrow" w:hAnsi="Arial Narrow" w:cs="Arial Narrow"/>
                <w:color w:val="000000"/>
              </w:rPr>
              <w:t>Teaching Music Through Performance in Choir Vols. 1 and 2-- GIA Publication</w:t>
            </w:r>
          </w:p>
          <w:p w14:paraId="62DFFE98" w14:textId="77777777" w:rsidR="005728D3" w:rsidRDefault="005728D3">
            <w:pPr>
              <w:rPr>
                <w:rFonts w:ascii="Arial Narrow" w:hAnsi="Arial Narrow" w:cs="Arial Narrow"/>
                <w:color w:val="000000"/>
              </w:rPr>
            </w:pPr>
          </w:p>
          <w:p w14:paraId="4636E975" w14:textId="77777777" w:rsidR="005728D3" w:rsidRDefault="002C7CF8">
            <w:pPr>
              <w:rPr>
                <w:rFonts w:ascii="Arial Narrow" w:hAnsi="Arial Narrow" w:cs="Arial Narrow"/>
                <w:b/>
                <w:color w:val="000000"/>
              </w:rPr>
            </w:pPr>
            <w:r>
              <w:rPr>
                <w:rFonts w:ascii="Arial Narrow" w:hAnsi="Arial Narrow" w:cs="Arial Narrow"/>
                <w:color w:val="000000"/>
              </w:rPr>
              <w:t>Texas UIL List at</w:t>
            </w:r>
          </w:p>
          <w:p w14:paraId="43A6F7FC" w14:textId="77777777" w:rsidR="005728D3" w:rsidRDefault="002C7CF8">
            <w:pPr>
              <w:rPr>
                <w:rFonts w:ascii="Arial Narrow" w:hAnsi="Arial Narrow" w:cs="Arial Narrow"/>
                <w:b/>
                <w:color w:val="000000"/>
              </w:rPr>
            </w:pPr>
            <w:proofErr w:type="gramStart"/>
            <w:r>
              <w:rPr>
                <w:rFonts w:ascii="Arial Narrow" w:hAnsi="Arial Narrow" w:cs="Arial Narrow"/>
                <w:b/>
                <w:color w:val="000000"/>
              </w:rPr>
              <w:t>www.uil.utexas.edu</w:t>
            </w:r>
            <w:proofErr w:type="gramEnd"/>
            <w:r>
              <w:rPr>
                <w:rFonts w:ascii="Arial Narrow" w:hAnsi="Arial Narrow" w:cs="Arial Narrow"/>
                <w:b/>
                <w:color w:val="000000"/>
              </w:rPr>
              <w:t>/music/pml.html</w:t>
            </w:r>
          </w:p>
          <w:p w14:paraId="77844726" w14:textId="77777777" w:rsidR="005728D3" w:rsidRDefault="005728D3">
            <w:pPr>
              <w:rPr>
                <w:rFonts w:ascii="Arial Narrow" w:hAnsi="Arial Narrow" w:cs="Arial Narrow"/>
                <w:b/>
                <w:color w:val="000000"/>
              </w:rPr>
            </w:pPr>
          </w:p>
          <w:p w14:paraId="28AA7D62" w14:textId="77777777" w:rsidR="005728D3" w:rsidRDefault="002C7CF8">
            <w:pPr>
              <w:rPr>
                <w:rFonts w:ascii="Arial Narrow" w:hAnsi="Arial Narrow" w:cs="Arial Narrow"/>
                <w:b/>
                <w:color w:val="000000"/>
                <w:u w:val="single"/>
              </w:rPr>
            </w:pPr>
            <w:r>
              <w:rPr>
                <w:rFonts w:ascii="Arial Narrow" w:hAnsi="Arial Narrow" w:cs="Arial Narrow"/>
                <w:color w:val="000000"/>
              </w:rPr>
              <w:t xml:space="preserve">Rock N Soul Museum </w:t>
            </w:r>
            <w:r>
              <w:rPr>
                <w:rFonts w:ascii="Arial Narrow" w:hAnsi="Arial Narrow" w:cs="Arial Narrow"/>
                <w:i/>
                <w:color w:val="000000"/>
              </w:rPr>
              <w:t>Musical Guide for Educators</w:t>
            </w:r>
          </w:p>
        </w:tc>
      </w:tr>
      <w:tr w:rsidR="005728D3" w14:paraId="1B7C9E37"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7D93EE6"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t xml:space="preserve">Respond: </w:t>
            </w:r>
          </w:p>
        </w:tc>
        <w:tc>
          <w:tcPr>
            <w:tcW w:w="5310" w:type="dxa"/>
            <w:tcBorders>
              <w:top w:val="single" w:sz="4" w:space="0" w:color="000000"/>
              <w:left w:val="single" w:sz="4" w:space="0" w:color="000000"/>
              <w:bottom w:val="single" w:sz="4" w:space="0" w:color="000000"/>
            </w:tcBorders>
            <w:shd w:val="clear" w:color="auto" w:fill="auto"/>
          </w:tcPr>
          <w:p w14:paraId="044ECDA8" w14:textId="77777777" w:rsidR="005728D3" w:rsidRDefault="005728D3">
            <w:pPr>
              <w:pStyle w:val="List5"/>
              <w:snapToGrid w:val="0"/>
              <w:spacing w:before="60"/>
              <w:ind w:left="0" w:firstLine="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5E34602D"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A5A7664" w14:textId="77777777" w:rsidR="005728D3" w:rsidRDefault="005728D3">
            <w:pPr>
              <w:snapToGrid w:val="0"/>
              <w:spacing w:before="60"/>
              <w:rPr>
                <w:rFonts w:ascii="Arial Narrow" w:hAnsi="Arial Narrow" w:cs="Arial Narrow"/>
                <w:color w:val="000000"/>
              </w:rPr>
            </w:pPr>
          </w:p>
        </w:tc>
      </w:tr>
      <w:tr w:rsidR="005728D3" w14:paraId="56AC744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6CE6D30"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Listen </w:t>
            </w:r>
          </w:p>
          <w:p w14:paraId="083F8FAD"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Evaluate</w:t>
            </w:r>
          </w:p>
        </w:tc>
        <w:tc>
          <w:tcPr>
            <w:tcW w:w="5310" w:type="dxa"/>
            <w:tcBorders>
              <w:top w:val="single" w:sz="4" w:space="0" w:color="000000"/>
              <w:left w:val="single" w:sz="4" w:space="0" w:color="000000"/>
              <w:bottom w:val="single" w:sz="4" w:space="0" w:color="000000"/>
            </w:tcBorders>
            <w:shd w:val="clear" w:color="auto" w:fill="auto"/>
          </w:tcPr>
          <w:p w14:paraId="09778D08"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1.  Compare and contrast tone quality among diverse opera styles and time periods.</w:t>
            </w:r>
            <w:r>
              <w:rPr>
                <w:rFonts w:ascii="Arial Narrow" w:hAnsi="Arial Narrow" w:cs="Arial Narrow"/>
                <w:color w:val="000000"/>
              </w:rPr>
              <w:br/>
              <w:t>2.  Identify basic from of assigned literature</w:t>
            </w:r>
            <w:r>
              <w:rPr>
                <w:rFonts w:ascii="Arial Narrow" w:hAnsi="Arial Narrow" w:cs="Arial Narrow"/>
                <w:color w:val="000000"/>
              </w:rPr>
              <w:br/>
            </w:r>
            <w:r>
              <w:rPr>
                <w:rFonts w:ascii="Arial Narrow" w:hAnsi="Arial Narrow" w:cs="Arial Narrow"/>
                <w:color w:val="000000"/>
              </w:rPr>
              <w:lastRenderedPageBreak/>
              <w:t>4. Design a individual and group performance rubrics based on knowledge of technique and musicianship</w:t>
            </w:r>
          </w:p>
          <w:p w14:paraId="4A6A33B0"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6.    Listen to recordings of school performances and rehearsals and various other opera performances</w:t>
            </w:r>
            <w:proofErr w:type="gramStart"/>
            <w:r>
              <w:rPr>
                <w:rFonts w:ascii="Arial Narrow" w:hAnsi="Arial Narrow" w:cs="Arial Narrow"/>
                <w:color w:val="000000"/>
              </w:rPr>
              <w:t>,  and</w:t>
            </w:r>
            <w:proofErr w:type="gramEnd"/>
            <w:r>
              <w:rPr>
                <w:rFonts w:ascii="Arial Narrow" w:hAnsi="Arial Narrow" w:cs="Arial Narrow"/>
                <w:color w:val="000000"/>
              </w:rPr>
              <w:t xml:space="preserve"> accurately critique tone, intonation, diction, and overall vocal technique   </w:t>
            </w:r>
          </w:p>
        </w:tc>
        <w:tc>
          <w:tcPr>
            <w:tcW w:w="2880" w:type="dxa"/>
            <w:tcBorders>
              <w:top w:val="single" w:sz="4" w:space="0" w:color="000000"/>
              <w:left w:val="single" w:sz="4" w:space="0" w:color="000000"/>
              <w:bottom w:val="single" w:sz="4" w:space="0" w:color="000000"/>
            </w:tcBorders>
            <w:shd w:val="clear" w:color="auto" w:fill="auto"/>
          </w:tcPr>
          <w:p w14:paraId="674DC139"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Oral Critique</w:t>
            </w:r>
          </w:p>
          <w:p w14:paraId="2CFAA331" w14:textId="77777777" w:rsidR="005728D3" w:rsidRDefault="002C7CF8">
            <w:pPr>
              <w:spacing w:before="60"/>
              <w:rPr>
                <w:rFonts w:ascii="Arial Narrow" w:hAnsi="Arial Narrow" w:cs="Arial Narrow"/>
                <w:color w:val="000000"/>
              </w:rPr>
            </w:pPr>
            <w:r>
              <w:rPr>
                <w:rFonts w:ascii="Arial Narrow" w:hAnsi="Arial Narrow" w:cs="Arial Narrow"/>
                <w:color w:val="000000"/>
              </w:rPr>
              <w:t>Written Critique</w:t>
            </w:r>
          </w:p>
          <w:p w14:paraId="26534F77" w14:textId="77777777" w:rsidR="005728D3" w:rsidRDefault="002C7CF8">
            <w:pPr>
              <w:spacing w:before="60"/>
              <w:rPr>
                <w:rFonts w:ascii="Arial Narrow" w:hAnsi="Arial Narrow" w:cs="Arial Narrow"/>
                <w:color w:val="000000"/>
              </w:rPr>
            </w:pPr>
            <w:r>
              <w:rPr>
                <w:rFonts w:ascii="Arial Narrow" w:hAnsi="Arial Narrow" w:cs="Arial Narrow"/>
                <w:color w:val="000000"/>
              </w:rPr>
              <w:t>Student-Developed Rubric</w:t>
            </w:r>
          </w:p>
          <w:p w14:paraId="651C58B4"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Observe classmates singing in different styles and listen to recordings of class favorites.</w:t>
            </w:r>
          </w:p>
          <w:p w14:paraId="0B83CE61" w14:textId="77777777" w:rsidR="005728D3" w:rsidRDefault="002C7CF8">
            <w:pPr>
              <w:spacing w:before="60"/>
              <w:rPr>
                <w:rFonts w:ascii="Arial Narrow" w:hAnsi="Arial Narrow" w:cs="Arial Narrow"/>
                <w:color w:val="000000"/>
              </w:rPr>
            </w:pPr>
            <w:r>
              <w:rPr>
                <w:rFonts w:ascii="Arial Narrow" w:hAnsi="Arial Narrow" w:cs="Arial Narrow"/>
                <w:color w:val="000000"/>
              </w:rPr>
              <w:t>Offer critique through class discussion and journal entry.</w:t>
            </w:r>
          </w:p>
          <w:p w14:paraId="5A9122AC"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CEC0C9C" w14:textId="77777777" w:rsidR="005728D3" w:rsidRDefault="002C7CF8">
            <w:pPr>
              <w:spacing w:before="60"/>
              <w:rPr>
                <w:rFonts w:ascii="Arial Narrow" w:hAnsi="Arial Narrow" w:cs="Arial Narrow"/>
                <w:b/>
                <w:color w:val="000000"/>
                <w:u w:val="single"/>
              </w:rPr>
            </w:pPr>
            <w:r>
              <w:rPr>
                <w:rFonts w:ascii="Arial Narrow" w:hAnsi="Arial Narrow" w:cs="Arial Narrow"/>
                <w:color w:val="000000"/>
              </w:rPr>
              <w:lastRenderedPageBreak/>
              <w:t xml:space="preserve">MCS Adopted General Music Text:  Music: It's Role and Purpose in Our Lives </w:t>
            </w:r>
          </w:p>
        </w:tc>
      </w:tr>
      <w:tr w:rsidR="005728D3" w14:paraId="2B28100A"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0F54C5D"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lastRenderedPageBreak/>
              <w:t xml:space="preserve">Create: </w:t>
            </w:r>
          </w:p>
        </w:tc>
        <w:tc>
          <w:tcPr>
            <w:tcW w:w="5310" w:type="dxa"/>
            <w:tcBorders>
              <w:top w:val="single" w:sz="4" w:space="0" w:color="000000"/>
              <w:left w:val="single" w:sz="4" w:space="0" w:color="000000"/>
              <w:bottom w:val="single" w:sz="4" w:space="0" w:color="000000"/>
            </w:tcBorders>
            <w:shd w:val="clear" w:color="auto" w:fill="auto"/>
          </w:tcPr>
          <w:p w14:paraId="4D7F68B2" w14:textId="77777777" w:rsidR="005728D3" w:rsidRDefault="005728D3">
            <w:pPr>
              <w:snapToGrid w:val="0"/>
              <w:spacing w:before="6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2BE0577F"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8896D04" w14:textId="77777777" w:rsidR="005728D3" w:rsidRDefault="005728D3">
            <w:pPr>
              <w:snapToGrid w:val="0"/>
              <w:spacing w:before="60"/>
              <w:rPr>
                <w:rFonts w:ascii="Arial Narrow" w:hAnsi="Arial Narrow" w:cs="Arial Narrow"/>
                <w:color w:val="000000"/>
              </w:rPr>
            </w:pPr>
          </w:p>
        </w:tc>
      </w:tr>
      <w:tr w:rsidR="005728D3" w14:paraId="6CB32F39"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AFC2474"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Arrange</w:t>
            </w:r>
          </w:p>
          <w:p w14:paraId="760F414A"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Compose</w:t>
            </w:r>
          </w:p>
          <w:p w14:paraId="4248BB34"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Improvise</w:t>
            </w:r>
          </w:p>
          <w:p w14:paraId="7B429586"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Notate</w:t>
            </w:r>
          </w:p>
        </w:tc>
        <w:tc>
          <w:tcPr>
            <w:tcW w:w="5310" w:type="dxa"/>
            <w:tcBorders>
              <w:top w:val="single" w:sz="4" w:space="0" w:color="000000"/>
              <w:left w:val="single" w:sz="4" w:space="0" w:color="000000"/>
              <w:bottom w:val="single" w:sz="4" w:space="0" w:color="000000"/>
            </w:tcBorders>
            <w:shd w:val="clear" w:color="auto" w:fill="auto"/>
          </w:tcPr>
          <w:p w14:paraId="446F3B80" w14:textId="77777777" w:rsidR="005728D3" w:rsidRDefault="002C7CF8">
            <w:pPr>
              <w:rPr>
                <w:rFonts w:ascii="Arial Narrow" w:hAnsi="Arial Narrow" w:cs="Arial Narrow"/>
                <w:color w:val="000000"/>
              </w:rPr>
            </w:pPr>
            <w:r>
              <w:rPr>
                <w:rFonts w:ascii="Arial Narrow" w:hAnsi="Arial Narrow" w:cs="Arial Narrow"/>
                <w:color w:val="000000"/>
              </w:rPr>
              <w:t>1.  Using voice, percussions, or keyboard, compose melodies,</w:t>
            </w:r>
            <w:r>
              <w:rPr>
                <w:rFonts w:ascii="Arial Narrow" w:hAnsi="Arial Narrow" w:cs="Arial Narrow"/>
                <w:color w:val="000000"/>
              </w:rPr>
              <w:br/>
            </w:r>
            <w:proofErr w:type="gramStart"/>
            <w:r>
              <w:rPr>
                <w:rFonts w:ascii="Arial Narrow" w:hAnsi="Arial Narrow" w:cs="Arial Narrow"/>
                <w:color w:val="000000"/>
              </w:rPr>
              <w:t xml:space="preserve">     harmonies</w:t>
            </w:r>
            <w:proofErr w:type="gramEnd"/>
            <w:r>
              <w:rPr>
                <w:rFonts w:ascii="Arial Narrow" w:hAnsi="Arial Narrow" w:cs="Arial Narrow"/>
                <w:color w:val="000000"/>
              </w:rPr>
              <w:t>, and in 2/4, 3,4 and 4/4 meter</w:t>
            </w:r>
          </w:p>
          <w:p w14:paraId="7A4A8738" w14:textId="77777777" w:rsidR="005728D3" w:rsidRDefault="002C7CF8">
            <w:pPr>
              <w:rPr>
                <w:rFonts w:ascii="Arial Narrow" w:hAnsi="Arial Narrow" w:cs="Arial Narrow"/>
                <w:color w:val="000000"/>
              </w:rPr>
            </w:pPr>
            <w:r>
              <w:rPr>
                <w:rFonts w:ascii="Arial Narrow" w:hAnsi="Arial Narrow" w:cs="Arial Narrow"/>
                <w:color w:val="000000"/>
              </w:rPr>
              <w:t xml:space="preserve">2.  Given a four measure chord patterns, students will </w:t>
            </w:r>
            <w:r>
              <w:rPr>
                <w:rFonts w:ascii="Arial Narrow" w:hAnsi="Arial Narrow" w:cs="Arial Narrow"/>
                <w:color w:val="000000"/>
              </w:rPr>
              <w:br/>
            </w:r>
            <w:proofErr w:type="gramStart"/>
            <w:r>
              <w:rPr>
                <w:rFonts w:ascii="Arial Narrow" w:hAnsi="Arial Narrow" w:cs="Arial Narrow"/>
                <w:color w:val="000000"/>
              </w:rPr>
              <w:t xml:space="preserve">     improvise</w:t>
            </w:r>
            <w:proofErr w:type="gramEnd"/>
            <w:r>
              <w:rPr>
                <w:rFonts w:ascii="Arial Narrow" w:hAnsi="Arial Narrow" w:cs="Arial Narrow"/>
                <w:color w:val="000000"/>
              </w:rPr>
              <w:t xml:space="preserve"> with voice, rhythms, or keyboards</w:t>
            </w:r>
            <w:r>
              <w:rPr>
                <w:rFonts w:ascii="Arial Narrow" w:hAnsi="Arial Narrow" w:cs="Arial Narrow"/>
                <w:color w:val="000000"/>
              </w:rPr>
              <w:br/>
              <w:t>3.  Compose, record, notate music using Yamaha Pocket</w:t>
            </w:r>
            <w:r>
              <w:rPr>
                <w:rFonts w:ascii="Arial Narrow" w:hAnsi="Arial Narrow" w:cs="Arial Narrow"/>
                <w:color w:val="000000"/>
              </w:rPr>
              <w:br/>
            </w:r>
            <w:proofErr w:type="gramStart"/>
            <w:r>
              <w:rPr>
                <w:rFonts w:ascii="Arial Narrow" w:hAnsi="Arial Narrow" w:cs="Arial Narrow"/>
                <w:color w:val="000000"/>
              </w:rPr>
              <w:t xml:space="preserve">     Tracks</w:t>
            </w:r>
            <w:proofErr w:type="gramEnd"/>
            <w:r>
              <w:rPr>
                <w:rFonts w:ascii="Arial Narrow" w:hAnsi="Arial Narrow" w:cs="Arial Narrow"/>
                <w:color w:val="000000"/>
              </w:rPr>
              <w:t xml:space="preserve"> digital recorder, Sibelius and Finale</w:t>
            </w:r>
            <w:r>
              <w:rPr>
                <w:rFonts w:ascii="Arial Narrow" w:hAnsi="Arial Narrow" w:cs="Arial Narrow"/>
                <w:color w:val="000000"/>
              </w:rPr>
              <w:br/>
              <w:t xml:space="preserve">      notation software</w:t>
            </w:r>
          </w:p>
        </w:tc>
        <w:tc>
          <w:tcPr>
            <w:tcW w:w="2880" w:type="dxa"/>
            <w:tcBorders>
              <w:top w:val="single" w:sz="4" w:space="0" w:color="000000"/>
              <w:left w:val="single" w:sz="4" w:space="0" w:color="000000"/>
              <w:bottom w:val="single" w:sz="4" w:space="0" w:color="000000"/>
            </w:tcBorders>
            <w:shd w:val="clear" w:color="auto" w:fill="auto"/>
          </w:tcPr>
          <w:p w14:paraId="18327ADD" w14:textId="77777777" w:rsidR="005728D3" w:rsidRDefault="002C7CF8">
            <w:pPr>
              <w:spacing w:before="60"/>
              <w:rPr>
                <w:rFonts w:ascii="Arial Narrow" w:hAnsi="Arial Narrow" w:cs="Arial Narrow"/>
                <w:color w:val="000000"/>
              </w:rPr>
            </w:pPr>
            <w:r>
              <w:rPr>
                <w:rFonts w:ascii="Arial Narrow" w:hAnsi="Arial Narrow" w:cs="Arial Narrow"/>
                <w:color w:val="000000"/>
              </w:rPr>
              <w:t>Class Demonstrations</w:t>
            </w:r>
          </w:p>
          <w:p w14:paraId="63A02C27" w14:textId="77777777" w:rsidR="005728D3" w:rsidRDefault="002C7CF8">
            <w:pPr>
              <w:spacing w:before="60"/>
              <w:rPr>
                <w:rFonts w:ascii="Arial Narrow" w:hAnsi="Arial Narrow" w:cs="Arial Narrow"/>
                <w:color w:val="000000"/>
              </w:rPr>
            </w:pPr>
            <w:r>
              <w:rPr>
                <w:rFonts w:ascii="Arial Narrow" w:hAnsi="Arial Narrow" w:cs="Arial Narrow"/>
                <w:color w:val="000000"/>
              </w:rPr>
              <w:t>Audio Portfolio</w:t>
            </w:r>
          </w:p>
          <w:p w14:paraId="12CAB308" w14:textId="77777777" w:rsidR="005728D3" w:rsidRDefault="002C7CF8">
            <w:pPr>
              <w:spacing w:before="60"/>
              <w:rPr>
                <w:rFonts w:ascii="Arial Narrow" w:hAnsi="Arial Narrow" w:cs="Arial Narrow"/>
                <w:color w:val="000000"/>
              </w:rPr>
            </w:pPr>
            <w:r>
              <w:rPr>
                <w:rFonts w:ascii="Arial Narrow" w:hAnsi="Arial Narrow" w:cs="Arial Narrow"/>
                <w:color w:val="000000"/>
              </w:rPr>
              <w:t>Compose sight reading examples</w:t>
            </w:r>
          </w:p>
          <w:p w14:paraId="0542EBBD" w14:textId="77777777" w:rsidR="005728D3" w:rsidRDefault="002C7CF8">
            <w:pPr>
              <w:spacing w:before="60"/>
              <w:rPr>
                <w:rFonts w:ascii="Arial Narrow" w:hAnsi="Arial Narrow" w:cs="Arial Narrow"/>
                <w:color w:val="000000"/>
              </w:rPr>
            </w:pPr>
            <w:r>
              <w:rPr>
                <w:rFonts w:ascii="Arial Narrow" w:hAnsi="Arial Narrow" w:cs="Arial Narrow"/>
                <w:color w:val="000000"/>
              </w:rPr>
              <w:t>Hold competition to choose selections to be used in class.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35A5D1E" w14:textId="77777777" w:rsidR="005728D3" w:rsidRDefault="002C7CF8">
            <w:pPr>
              <w:spacing w:before="60"/>
              <w:rPr>
                <w:rFonts w:ascii="Arial Narrow" w:hAnsi="Arial Narrow" w:cs="Arial Narrow"/>
                <w:b/>
                <w:color w:val="000000"/>
                <w:u w:val="single"/>
              </w:rPr>
            </w:pPr>
            <w:r>
              <w:rPr>
                <w:rFonts w:ascii="Arial Narrow" w:hAnsi="Arial Narrow" w:cs="Arial Narrow"/>
                <w:color w:val="000000"/>
              </w:rPr>
              <w:t xml:space="preserve"> </w:t>
            </w:r>
          </w:p>
        </w:tc>
      </w:tr>
      <w:tr w:rsidR="005728D3" w14:paraId="69432FB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1278A21"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t xml:space="preserve">Connect: </w:t>
            </w:r>
          </w:p>
        </w:tc>
        <w:tc>
          <w:tcPr>
            <w:tcW w:w="5310" w:type="dxa"/>
            <w:tcBorders>
              <w:top w:val="single" w:sz="4" w:space="0" w:color="000000"/>
              <w:left w:val="single" w:sz="4" w:space="0" w:color="000000"/>
              <w:bottom w:val="single" w:sz="4" w:space="0" w:color="000000"/>
            </w:tcBorders>
            <w:shd w:val="clear" w:color="auto" w:fill="auto"/>
          </w:tcPr>
          <w:p w14:paraId="54EAE788" w14:textId="77777777" w:rsidR="005728D3" w:rsidRDefault="005728D3">
            <w:pPr>
              <w:snapToGrid w:val="0"/>
              <w:spacing w:before="6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52C13A8D"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9F00D83" w14:textId="77777777" w:rsidR="005728D3" w:rsidRDefault="005728D3">
            <w:pPr>
              <w:snapToGrid w:val="0"/>
              <w:spacing w:before="60"/>
              <w:rPr>
                <w:rFonts w:ascii="Arial Narrow" w:hAnsi="Arial Narrow" w:cs="Arial Narrow"/>
                <w:color w:val="000000"/>
              </w:rPr>
            </w:pPr>
          </w:p>
        </w:tc>
      </w:tr>
      <w:tr w:rsidR="005728D3" w14:paraId="3F0AB0F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18A19C8"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Relate</w:t>
            </w:r>
          </w:p>
          <w:p w14:paraId="3A0BDE21"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Apply</w:t>
            </w:r>
          </w:p>
        </w:tc>
        <w:tc>
          <w:tcPr>
            <w:tcW w:w="5310" w:type="dxa"/>
            <w:tcBorders>
              <w:top w:val="single" w:sz="4" w:space="0" w:color="000000"/>
              <w:left w:val="single" w:sz="4" w:space="0" w:color="000000"/>
              <w:bottom w:val="single" w:sz="4" w:space="0" w:color="000000"/>
            </w:tcBorders>
            <w:shd w:val="clear" w:color="auto" w:fill="auto"/>
          </w:tcPr>
          <w:p w14:paraId="745574F9" w14:textId="77777777" w:rsidR="005728D3" w:rsidRDefault="002C7CF8">
            <w:pPr>
              <w:rPr>
                <w:rFonts w:ascii="Arial Narrow" w:hAnsi="Arial Narrow" w:cs="Arial Narrow"/>
                <w:color w:val="000000"/>
              </w:rPr>
            </w:pPr>
            <w:r>
              <w:rPr>
                <w:rFonts w:ascii="Arial Narrow" w:hAnsi="Arial Narrow" w:cs="Arial Narrow"/>
                <w:color w:val="000000"/>
              </w:rPr>
              <w:t>1.     Create a story based on the text of a song and discuss how the elements of music contribute to the effect of the story</w:t>
            </w:r>
          </w:p>
          <w:p w14:paraId="0D755E42" w14:textId="77777777" w:rsidR="005728D3" w:rsidRDefault="002C7CF8">
            <w:pPr>
              <w:rPr>
                <w:rFonts w:ascii="Arial Narrow" w:hAnsi="Arial Narrow" w:cs="Arial Narrow"/>
                <w:color w:val="000000"/>
              </w:rPr>
            </w:pPr>
            <w:r>
              <w:rPr>
                <w:rFonts w:ascii="Arial Narrow" w:hAnsi="Arial Narrow" w:cs="Arial Narrow"/>
                <w:color w:val="000000"/>
              </w:rPr>
              <w:t>2.     Combine history, drama, and music in an in-class presentation</w:t>
            </w:r>
          </w:p>
          <w:p w14:paraId="6AADCFBC" w14:textId="77777777" w:rsidR="005728D3" w:rsidRDefault="002C7CF8">
            <w:pPr>
              <w:rPr>
                <w:rFonts w:ascii="Arial Narrow" w:hAnsi="Arial Narrow" w:cs="Arial Narrow"/>
                <w:color w:val="000000"/>
              </w:rPr>
            </w:pPr>
            <w:r>
              <w:rPr>
                <w:rFonts w:ascii="Arial Narrow" w:hAnsi="Arial Narrow" w:cs="Arial Narrow"/>
                <w:color w:val="000000"/>
              </w:rPr>
              <w:t>3.     Describe the influence of society, culture, and technology on music composition</w:t>
            </w:r>
          </w:p>
        </w:tc>
        <w:tc>
          <w:tcPr>
            <w:tcW w:w="2880" w:type="dxa"/>
            <w:tcBorders>
              <w:top w:val="single" w:sz="4" w:space="0" w:color="000000"/>
              <w:left w:val="single" w:sz="4" w:space="0" w:color="000000"/>
              <w:bottom w:val="single" w:sz="4" w:space="0" w:color="000000"/>
            </w:tcBorders>
            <w:shd w:val="clear" w:color="auto" w:fill="auto"/>
          </w:tcPr>
          <w:p w14:paraId="29073D42" w14:textId="77777777" w:rsidR="005728D3" w:rsidRDefault="002C7CF8">
            <w:pPr>
              <w:spacing w:before="60"/>
              <w:rPr>
                <w:rFonts w:ascii="Arial Narrow" w:hAnsi="Arial Narrow" w:cs="Arial Narrow"/>
                <w:color w:val="000000"/>
              </w:rPr>
            </w:pPr>
            <w:r>
              <w:rPr>
                <w:rFonts w:ascii="Arial Narrow" w:hAnsi="Arial Narrow" w:cs="Arial Narrow"/>
                <w:color w:val="000000"/>
              </w:rPr>
              <w:t>Individual/Group Project</w:t>
            </w:r>
          </w:p>
          <w:p w14:paraId="15C5DE47" w14:textId="77777777" w:rsidR="005728D3" w:rsidRDefault="002C7CF8">
            <w:pPr>
              <w:spacing w:before="60"/>
              <w:rPr>
                <w:rFonts w:ascii="Arial Narrow" w:hAnsi="Arial Narrow" w:cs="Arial Narrow"/>
                <w:color w:val="000000"/>
              </w:rPr>
            </w:pPr>
            <w:r>
              <w:rPr>
                <w:rFonts w:ascii="Arial Narrow" w:hAnsi="Arial Narrow" w:cs="Arial Narrow"/>
                <w:color w:val="000000"/>
              </w:rPr>
              <w:t>Written/Oral Reports</w:t>
            </w:r>
          </w:p>
          <w:p w14:paraId="62ED0057" w14:textId="77777777" w:rsidR="005728D3" w:rsidRDefault="002C7CF8">
            <w:pPr>
              <w:spacing w:before="60"/>
              <w:rPr>
                <w:rFonts w:ascii="Arial Narrow" w:hAnsi="Arial Narrow" w:cs="Arial Narrow"/>
                <w:color w:val="000000"/>
              </w:rPr>
            </w:pPr>
            <w:r>
              <w:rPr>
                <w:rFonts w:ascii="Arial Narrow" w:hAnsi="Arial Narrow" w:cs="Arial Narrow"/>
                <w:color w:val="000000"/>
              </w:rPr>
              <w:t>Observe small groups lecture on multi-movement works</w:t>
            </w:r>
          </w:p>
          <w:p w14:paraId="3932EC70"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1A54E90"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General Music Textbook:  Music: It's Role and Purpose In Our Lives</w:t>
            </w:r>
          </w:p>
          <w:p w14:paraId="6DC3EE42" w14:textId="77777777" w:rsidR="005728D3" w:rsidRDefault="005728D3">
            <w:pPr>
              <w:spacing w:before="60"/>
              <w:rPr>
                <w:rFonts w:ascii="Arial Narrow" w:hAnsi="Arial Narrow" w:cs="Arial Narrow"/>
                <w:color w:val="000000"/>
              </w:rPr>
            </w:pPr>
          </w:p>
          <w:p w14:paraId="1098553D" w14:textId="77777777" w:rsidR="005728D3" w:rsidRDefault="002C7CF8">
            <w:pPr>
              <w:spacing w:before="60"/>
            </w:pPr>
            <w:r>
              <w:rPr>
                <w:rFonts w:ascii="Arial Narrow" w:hAnsi="Arial Narrow" w:cs="Arial Narrow"/>
                <w:color w:val="000000"/>
              </w:rPr>
              <w:t>Guest Speakers from Local Arts Community</w:t>
            </w:r>
          </w:p>
        </w:tc>
      </w:tr>
    </w:tbl>
    <w:p w14:paraId="1834E415" w14:textId="77777777" w:rsidR="005728D3" w:rsidRDefault="005728D3"/>
    <w:tbl>
      <w:tblPr>
        <w:tblW w:w="0" w:type="auto"/>
        <w:tblInd w:w="-2" w:type="dxa"/>
        <w:tblLayout w:type="fixed"/>
        <w:tblLook w:val="0000" w:firstRow="0" w:lastRow="0" w:firstColumn="0" w:lastColumn="0" w:noHBand="0" w:noVBand="0"/>
      </w:tblPr>
      <w:tblGrid>
        <w:gridCol w:w="3420"/>
        <w:gridCol w:w="5310"/>
        <w:gridCol w:w="2880"/>
        <w:gridCol w:w="2900"/>
        <w:gridCol w:w="16"/>
      </w:tblGrid>
      <w:tr w:rsidR="005728D3" w14:paraId="5050D05B" w14:textId="77777777">
        <w:trPr>
          <w:tblHeader/>
        </w:trPr>
        <w:tc>
          <w:tcPr>
            <w:tcW w:w="3420" w:type="dxa"/>
            <w:tcBorders>
              <w:top w:val="double" w:sz="1" w:space="0" w:color="000000"/>
              <w:left w:val="double" w:sz="1" w:space="0" w:color="000000"/>
              <w:bottom w:val="double" w:sz="1" w:space="0" w:color="000000"/>
            </w:tcBorders>
            <w:shd w:val="clear" w:color="auto" w:fill="auto"/>
            <w:vAlign w:val="center"/>
          </w:tcPr>
          <w:p w14:paraId="401EAB02"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Knowledge and Skills</w:t>
            </w:r>
          </w:p>
        </w:tc>
        <w:tc>
          <w:tcPr>
            <w:tcW w:w="5310" w:type="dxa"/>
            <w:tcBorders>
              <w:top w:val="double" w:sz="1" w:space="0" w:color="000000"/>
              <w:left w:val="double" w:sz="1" w:space="0" w:color="000000"/>
              <w:bottom w:val="double" w:sz="1" w:space="0" w:color="000000"/>
            </w:tcBorders>
            <w:shd w:val="clear" w:color="auto" w:fill="auto"/>
            <w:vAlign w:val="center"/>
          </w:tcPr>
          <w:p w14:paraId="73933A19"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Outcomes</w:t>
            </w:r>
          </w:p>
        </w:tc>
        <w:tc>
          <w:tcPr>
            <w:tcW w:w="2880" w:type="dxa"/>
            <w:tcBorders>
              <w:top w:val="double" w:sz="1" w:space="0" w:color="000000"/>
              <w:left w:val="double" w:sz="1" w:space="0" w:color="000000"/>
              <w:bottom w:val="double" w:sz="1" w:space="0" w:color="000000"/>
            </w:tcBorders>
            <w:shd w:val="clear" w:color="auto" w:fill="auto"/>
            <w:vAlign w:val="center"/>
          </w:tcPr>
          <w:p w14:paraId="7228D122"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Assessments</w:t>
            </w:r>
          </w:p>
        </w:tc>
        <w:tc>
          <w:tcPr>
            <w:tcW w:w="2916"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14:paraId="22EBEF87"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Instructional Menu</w:t>
            </w:r>
          </w:p>
        </w:tc>
      </w:tr>
      <w:tr w:rsidR="005728D3" w14:paraId="52BA889C" w14:textId="77777777">
        <w:trPr>
          <w:gridAfter w:val="1"/>
          <w:wAfter w:w="16" w:type="dxa"/>
        </w:trPr>
        <w:tc>
          <w:tcPr>
            <w:tcW w:w="3420" w:type="dxa"/>
            <w:tcBorders>
              <w:top w:val="double" w:sz="1" w:space="0" w:color="000000"/>
              <w:left w:val="single" w:sz="4" w:space="0" w:color="000000"/>
              <w:bottom w:val="single" w:sz="4" w:space="0" w:color="000000"/>
            </w:tcBorders>
            <w:shd w:val="clear" w:color="auto" w:fill="auto"/>
            <w:vAlign w:val="center"/>
          </w:tcPr>
          <w:p w14:paraId="47560362" w14:textId="77777777" w:rsidR="005728D3" w:rsidRDefault="002C7CF8">
            <w:pPr>
              <w:spacing w:before="60" w:after="60"/>
              <w:rPr>
                <w:rFonts w:ascii="Arial Narrow" w:hAnsi="Arial Narrow" w:cs="Arial Narrow"/>
                <w:color w:val="000000"/>
              </w:rPr>
            </w:pPr>
            <w:r>
              <w:rPr>
                <w:rFonts w:ascii="Arial Narrow" w:hAnsi="Arial Narrow" w:cs="Arial Narrow"/>
                <w:b/>
                <w:color w:val="000000"/>
              </w:rPr>
              <w:t>Third Nine Weeks</w:t>
            </w:r>
          </w:p>
        </w:tc>
        <w:tc>
          <w:tcPr>
            <w:tcW w:w="5310" w:type="dxa"/>
            <w:tcBorders>
              <w:top w:val="double" w:sz="1" w:space="0" w:color="000000"/>
              <w:left w:val="single" w:sz="4" w:space="0" w:color="000000"/>
              <w:bottom w:val="single" w:sz="4" w:space="0" w:color="000000"/>
            </w:tcBorders>
            <w:shd w:val="clear" w:color="auto" w:fill="auto"/>
            <w:vAlign w:val="center"/>
          </w:tcPr>
          <w:p w14:paraId="49CC95A7" w14:textId="77777777" w:rsidR="005728D3" w:rsidRDefault="005728D3">
            <w:pPr>
              <w:snapToGrid w:val="0"/>
              <w:spacing w:before="60" w:after="60"/>
              <w:rPr>
                <w:rFonts w:ascii="Arial Narrow" w:hAnsi="Arial Narrow" w:cs="Arial Narrow"/>
                <w:color w:val="000000"/>
              </w:rPr>
            </w:pPr>
          </w:p>
        </w:tc>
        <w:tc>
          <w:tcPr>
            <w:tcW w:w="2880" w:type="dxa"/>
            <w:tcBorders>
              <w:top w:val="double" w:sz="1" w:space="0" w:color="000000"/>
              <w:left w:val="single" w:sz="4" w:space="0" w:color="000000"/>
              <w:bottom w:val="single" w:sz="4" w:space="0" w:color="000000"/>
            </w:tcBorders>
            <w:shd w:val="clear" w:color="auto" w:fill="auto"/>
            <w:vAlign w:val="center"/>
          </w:tcPr>
          <w:p w14:paraId="4895F358" w14:textId="77777777" w:rsidR="005728D3" w:rsidRDefault="005728D3">
            <w:pPr>
              <w:snapToGrid w:val="0"/>
              <w:spacing w:before="60" w:after="60"/>
              <w:rPr>
                <w:rFonts w:ascii="Arial Narrow" w:hAnsi="Arial Narrow" w:cs="Arial Narrow"/>
                <w:color w:val="000000"/>
              </w:rPr>
            </w:pPr>
          </w:p>
        </w:tc>
        <w:tc>
          <w:tcPr>
            <w:tcW w:w="2900" w:type="dxa"/>
            <w:tcBorders>
              <w:top w:val="double" w:sz="1" w:space="0" w:color="000000"/>
              <w:left w:val="single" w:sz="4" w:space="0" w:color="000000"/>
              <w:bottom w:val="single" w:sz="4" w:space="0" w:color="000000"/>
              <w:right w:val="single" w:sz="4" w:space="0" w:color="000000"/>
            </w:tcBorders>
            <w:shd w:val="clear" w:color="auto" w:fill="auto"/>
            <w:vAlign w:val="center"/>
          </w:tcPr>
          <w:p w14:paraId="3BA56257" w14:textId="77777777" w:rsidR="005728D3" w:rsidRDefault="005728D3">
            <w:pPr>
              <w:snapToGrid w:val="0"/>
              <w:spacing w:before="60" w:after="60"/>
              <w:rPr>
                <w:rFonts w:ascii="Arial Narrow" w:hAnsi="Arial Narrow" w:cs="Arial Narrow"/>
                <w:color w:val="000000"/>
              </w:rPr>
            </w:pPr>
          </w:p>
        </w:tc>
      </w:tr>
      <w:tr w:rsidR="005728D3" w14:paraId="4125A079"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9179CD1" w14:textId="77777777" w:rsidR="005728D3" w:rsidRDefault="002C7CF8">
            <w:pPr>
              <w:pStyle w:val="Heading3"/>
              <w:rPr>
                <w:rFonts w:ascii="Arial Narrow" w:hAnsi="Arial Narrow" w:cs="Arial Narrow"/>
                <w:color w:val="000000"/>
              </w:rPr>
            </w:pPr>
            <w:r>
              <w:rPr>
                <w:color w:val="000000"/>
              </w:rPr>
              <w:t>Perform: Play, Sing, Read, and Move</w:t>
            </w:r>
          </w:p>
        </w:tc>
        <w:tc>
          <w:tcPr>
            <w:tcW w:w="5310" w:type="dxa"/>
            <w:tcBorders>
              <w:top w:val="single" w:sz="4" w:space="0" w:color="000000"/>
              <w:left w:val="single" w:sz="4" w:space="0" w:color="000000"/>
              <w:bottom w:val="single" w:sz="4" w:space="0" w:color="000000"/>
            </w:tcBorders>
            <w:shd w:val="clear" w:color="auto" w:fill="auto"/>
          </w:tcPr>
          <w:p w14:paraId="79E7D716" w14:textId="77777777" w:rsidR="005728D3" w:rsidRDefault="005728D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4E336D0A"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5EAF0D3" w14:textId="77777777" w:rsidR="005728D3" w:rsidRDefault="005728D3">
            <w:pPr>
              <w:snapToGrid w:val="0"/>
              <w:spacing w:before="60"/>
              <w:rPr>
                <w:rFonts w:ascii="Arial Narrow" w:hAnsi="Arial Narrow" w:cs="Arial Narrow"/>
                <w:color w:val="000000"/>
              </w:rPr>
            </w:pPr>
          </w:p>
        </w:tc>
      </w:tr>
      <w:tr w:rsidR="005728D3" w14:paraId="15DB82AB"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B8A2948" w14:textId="77777777" w:rsidR="005728D3" w:rsidRDefault="002C7CF8">
            <w:pPr>
              <w:spacing w:before="60"/>
              <w:rPr>
                <w:rFonts w:ascii="Arial Narrow" w:hAnsi="Arial Narrow" w:cs="Arial Narrow"/>
                <w:color w:val="000000"/>
              </w:rPr>
            </w:pPr>
            <w:r>
              <w:rPr>
                <w:rFonts w:ascii="Arial Narrow" w:hAnsi="Arial Narrow" w:cs="Arial Narrow"/>
                <w:b/>
                <w:color w:val="000000"/>
              </w:rPr>
              <w:t>I. Tone Production</w:t>
            </w:r>
          </w:p>
        </w:tc>
        <w:tc>
          <w:tcPr>
            <w:tcW w:w="5310" w:type="dxa"/>
            <w:tcBorders>
              <w:top w:val="single" w:sz="4" w:space="0" w:color="000000"/>
              <w:left w:val="single" w:sz="4" w:space="0" w:color="000000"/>
              <w:bottom w:val="single" w:sz="4" w:space="0" w:color="000000"/>
            </w:tcBorders>
            <w:shd w:val="clear" w:color="auto" w:fill="auto"/>
          </w:tcPr>
          <w:p w14:paraId="5E5E9B80" w14:textId="77777777" w:rsidR="005728D3" w:rsidRDefault="005728D3">
            <w:pPr>
              <w:pStyle w:val="NormalWeb"/>
              <w:snapToGrid w:val="0"/>
              <w:spacing w:before="60" w:after="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6E80705D"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0638B15" w14:textId="77777777" w:rsidR="005728D3" w:rsidRDefault="005728D3">
            <w:pPr>
              <w:snapToGrid w:val="0"/>
              <w:spacing w:before="60"/>
              <w:rPr>
                <w:rFonts w:ascii="Arial Narrow" w:hAnsi="Arial Narrow" w:cs="Arial Narrow"/>
                <w:color w:val="000000"/>
              </w:rPr>
            </w:pPr>
          </w:p>
        </w:tc>
      </w:tr>
      <w:tr w:rsidR="005728D3" w14:paraId="1F318A67"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1308C07" w14:textId="77777777" w:rsidR="005728D3" w:rsidRDefault="002C7CF8">
            <w:pPr>
              <w:rPr>
                <w:rFonts w:ascii="Arial Narrow" w:hAnsi="Arial Narrow" w:cs="Arial Narrow"/>
                <w:color w:val="000000"/>
              </w:rPr>
            </w:pPr>
            <w:r>
              <w:rPr>
                <w:rFonts w:ascii="Arial Narrow" w:hAnsi="Arial Narrow" w:cs="Arial Narrow"/>
                <w:color w:val="000000"/>
              </w:rPr>
              <w:t>A.  Posture</w:t>
            </w:r>
          </w:p>
          <w:p w14:paraId="5E789AF8" w14:textId="77777777" w:rsidR="005728D3" w:rsidRDefault="005728D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53DDFF4C" w14:textId="77777777" w:rsidR="005728D3" w:rsidRDefault="002C7CF8">
            <w:pPr>
              <w:pStyle w:val="NormalWeb"/>
              <w:spacing w:before="60" w:after="0"/>
              <w:rPr>
                <w:rFonts w:ascii="Arial Narrow" w:hAnsi="Arial Narrow" w:cs="Arial Narrow"/>
                <w:color w:val="000000"/>
              </w:rPr>
            </w:pPr>
            <w:r>
              <w:rPr>
                <w:rFonts w:ascii="Arial Narrow" w:hAnsi="Arial Narrow" w:cs="Arial Narrow"/>
                <w:color w:val="000000"/>
              </w:rPr>
              <w:t>Students will consistently demonstrate proper sitting/standing posture for singing</w:t>
            </w:r>
          </w:p>
        </w:tc>
        <w:tc>
          <w:tcPr>
            <w:tcW w:w="2880" w:type="dxa"/>
            <w:tcBorders>
              <w:top w:val="single" w:sz="4" w:space="0" w:color="000000"/>
              <w:left w:val="single" w:sz="4" w:space="0" w:color="000000"/>
              <w:bottom w:val="single" w:sz="4" w:space="0" w:color="000000"/>
            </w:tcBorders>
            <w:shd w:val="clear" w:color="auto" w:fill="auto"/>
          </w:tcPr>
          <w:p w14:paraId="0697F356" w14:textId="77777777" w:rsidR="005728D3" w:rsidRDefault="002C7CF8">
            <w:pPr>
              <w:spacing w:before="60"/>
              <w:rPr>
                <w:rFonts w:ascii="Arial Narrow" w:hAnsi="Arial Narrow" w:cs="Arial Narrow"/>
                <w:color w:val="000000"/>
              </w:rPr>
            </w:pPr>
            <w:r>
              <w:rPr>
                <w:rFonts w:ascii="Arial Narrow" w:hAnsi="Arial Narrow" w:cs="Arial Narrow"/>
                <w:color w:val="000000"/>
              </w:rPr>
              <w:t>Embedded Assessment</w:t>
            </w:r>
          </w:p>
          <w:p w14:paraId="0E5ECCDD" w14:textId="77777777" w:rsidR="005728D3" w:rsidRDefault="002C7CF8">
            <w:pPr>
              <w:spacing w:before="60"/>
              <w:rPr>
                <w:rFonts w:ascii="Arial Narrow" w:hAnsi="Arial Narrow" w:cs="Arial Narrow"/>
                <w:color w:val="000000"/>
              </w:rPr>
            </w:pPr>
            <w:r>
              <w:rPr>
                <w:rFonts w:ascii="Arial Narrow" w:hAnsi="Arial Narrow" w:cs="Arial Narrow"/>
                <w:color w:val="000000"/>
              </w:rPr>
              <w:t>Posture rubrics</w:t>
            </w:r>
          </w:p>
          <w:p w14:paraId="65E5EA9D" w14:textId="77777777" w:rsidR="005728D3" w:rsidRDefault="002C7CF8">
            <w:pPr>
              <w:spacing w:before="60"/>
              <w:rPr>
                <w:rFonts w:ascii="Arial Narrow" w:hAnsi="Arial Narrow" w:cs="Arial Narrow"/>
                <w:color w:val="000000"/>
              </w:rPr>
            </w:pPr>
            <w:r>
              <w:rPr>
                <w:rFonts w:ascii="Arial Narrow" w:hAnsi="Arial Narrow" w:cs="Arial Narrow"/>
                <w:color w:val="000000"/>
              </w:rPr>
              <w:t>Self/Peer assessments</w:t>
            </w:r>
          </w:p>
          <w:p w14:paraId="406668F2" w14:textId="77777777" w:rsidR="005728D3" w:rsidRDefault="002C7CF8">
            <w:pPr>
              <w:spacing w:before="60"/>
              <w:rPr>
                <w:rFonts w:ascii="Arial Narrow" w:hAnsi="Arial Narrow" w:cs="Arial Narrow"/>
                <w:color w:val="000000"/>
              </w:rPr>
            </w:pPr>
            <w:r>
              <w:rPr>
                <w:rFonts w:ascii="Arial Narrow" w:hAnsi="Arial Narrow" w:cs="Arial Narrow"/>
                <w:color w:val="000000"/>
              </w:rPr>
              <w:t>Mirroring/partners</w:t>
            </w:r>
          </w:p>
          <w:p w14:paraId="33D4D293"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69F0FE5"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37DFC9B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A974C76" w14:textId="77777777" w:rsidR="005728D3" w:rsidRDefault="002C7CF8">
            <w:pPr>
              <w:rPr>
                <w:rFonts w:ascii="Arial Narrow" w:hAnsi="Arial Narrow" w:cs="Arial Narrow"/>
                <w:color w:val="000000"/>
              </w:rPr>
            </w:pPr>
            <w:r>
              <w:rPr>
                <w:rFonts w:ascii="Arial Narrow" w:hAnsi="Arial Narrow" w:cs="Arial Narrow"/>
                <w:color w:val="000000"/>
              </w:rPr>
              <w:t>B. Phonation and Resonation</w:t>
            </w:r>
          </w:p>
          <w:p w14:paraId="295D29CE" w14:textId="77777777" w:rsidR="005728D3" w:rsidRDefault="005728D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76197CA1"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4ACF208D"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warm straight tone v. vibrato</w:t>
            </w:r>
          </w:p>
          <w:p w14:paraId="0720A901" w14:textId="77777777" w:rsidR="005728D3" w:rsidRDefault="002C7CF8">
            <w:pPr>
              <w:rPr>
                <w:rFonts w:ascii="Arial Narrow" w:hAnsi="Arial Narrow" w:cs="Arial Narrow"/>
                <w:color w:val="000000"/>
              </w:rPr>
            </w:pPr>
            <w:r>
              <w:rPr>
                <w:rFonts w:ascii="Arial Narrow" w:hAnsi="Arial Narrow" w:cs="Arial Narrow"/>
                <w:color w:val="000000"/>
              </w:rPr>
              <w:t xml:space="preserve">     2.     Demonstrate proper mouth space producing tall, uniform vowels</w:t>
            </w:r>
          </w:p>
          <w:p w14:paraId="0B002E6F" w14:textId="77777777" w:rsidR="005728D3" w:rsidRDefault="002C7CF8">
            <w:pPr>
              <w:rPr>
                <w:rFonts w:ascii="Arial Narrow" w:hAnsi="Arial Narrow" w:cs="Arial Narrow"/>
                <w:color w:val="000000"/>
              </w:rPr>
            </w:pPr>
            <w:r>
              <w:rPr>
                <w:rFonts w:ascii="Arial Narrow" w:hAnsi="Arial Narrow" w:cs="Arial Narrow"/>
                <w:color w:val="000000"/>
              </w:rPr>
              <w:lastRenderedPageBreak/>
              <w:t xml:space="preserve">     3.     Demonstrate a lifted soft palate</w:t>
            </w:r>
          </w:p>
          <w:p w14:paraId="21020C1A" w14:textId="77777777" w:rsidR="005728D3" w:rsidRDefault="002C7CF8">
            <w:pPr>
              <w:rPr>
                <w:rFonts w:ascii="Arial Narrow" w:hAnsi="Arial Narrow" w:cs="Arial Narrow"/>
                <w:color w:val="000000"/>
              </w:rPr>
            </w:pPr>
            <w:r>
              <w:rPr>
                <w:rFonts w:ascii="Arial Narrow" w:hAnsi="Arial Narrow" w:cs="Arial Narrow"/>
                <w:color w:val="000000"/>
              </w:rPr>
              <w:t xml:space="preserve">     4.     Define and demonstrate resonance and the resonating chambers--sinuses, mouth, throat, chest</w:t>
            </w:r>
          </w:p>
          <w:p w14:paraId="669708A0" w14:textId="77777777" w:rsidR="005728D3" w:rsidRDefault="002C7CF8">
            <w:pPr>
              <w:rPr>
                <w:rFonts w:ascii="Arial Narrow" w:hAnsi="Arial Narrow" w:cs="Arial Narrow"/>
                <w:color w:val="000000"/>
              </w:rPr>
            </w:pPr>
            <w:r>
              <w:rPr>
                <w:rFonts w:ascii="Arial Narrow" w:hAnsi="Arial Narrow" w:cs="Arial Narrow"/>
                <w:color w:val="000000"/>
              </w:rPr>
              <w:t xml:space="preserve">     5.     Demonstrate singing "</w:t>
            </w:r>
            <w:r>
              <w:rPr>
                <w:rFonts w:ascii="Arial Narrow" w:hAnsi="Arial Narrow" w:cs="Arial Narrow"/>
                <w:i/>
                <w:color w:val="000000"/>
              </w:rPr>
              <w:t>in the mask</w:t>
            </w:r>
            <w:r>
              <w:rPr>
                <w:rFonts w:ascii="Arial Narrow" w:hAnsi="Arial Narrow" w:cs="Arial Narrow"/>
                <w:color w:val="000000"/>
              </w:rPr>
              <w:t xml:space="preserve">"   </w:t>
            </w:r>
          </w:p>
          <w:p w14:paraId="4B32D165" w14:textId="77777777" w:rsidR="005728D3" w:rsidRDefault="002C7CF8">
            <w:pPr>
              <w:rPr>
                <w:rFonts w:ascii="Arial Narrow" w:hAnsi="Arial Narrow" w:cs="Arial Narrow"/>
                <w:color w:val="000000"/>
              </w:rPr>
            </w:pPr>
            <w:r>
              <w:rPr>
                <w:rFonts w:ascii="Arial Narrow" w:hAnsi="Arial Narrow" w:cs="Arial Narrow"/>
                <w:color w:val="000000"/>
              </w:rPr>
              <w:t xml:space="preserve">     6.     Discuss and demonstrate the neutral </w:t>
            </w:r>
            <w:proofErr w:type="gramStart"/>
            <w:r>
              <w:rPr>
                <w:rFonts w:ascii="Arial Narrow" w:hAnsi="Arial Narrow" w:cs="Arial Narrow"/>
                <w:color w:val="000000"/>
              </w:rPr>
              <w:t xml:space="preserve">vowel  </w:t>
            </w:r>
            <w:proofErr w:type="gramEnd"/>
          </w:p>
        </w:tc>
        <w:tc>
          <w:tcPr>
            <w:tcW w:w="2880" w:type="dxa"/>
            <w:tcBorders>
              <w:top w:val="single" w:sz="4" w:space="0" w:color="000000"/>
              <w:left w:val="single" w:sz="4" w:space="0" w:color="000000"/>
              <w:bottom w:val="single" w:sz="4" w:space="0" w:color="000000"/>
            </w:tcBorders>
            <w:shd w:val="clear" w:color="auto" w:fill="auto"/>
          </w:tcPr>
          <w:p w14:paraId="7797DF69"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Rubric/Checklist</w:t>
            </w:r>
          </w:p>
          <w:p w14:paraId="1862C98A" w14:textId="77777777" w:rsidR="005728D3" w:rsidRDefault="002C7CF8">
            <w:pPr>
              <w:spacing w:before="60"/>
              <w:rPr>
                <w:rFonts w:ascii="Arial Narrow" w:hAnsi="Arial Narrow" w:cs="Arial Narrow"/>
                <w:color w:val="000000"/>
              </w:rPr>
            </w:pPr>
            <w:r>
              <w:rPr>
                <w:rFonts w:ascii="Arial Narrow" w:hAnsi="Arial Narrow" w:cs="Arial Narrow"/>
                <w:color w:val="000000"/>
              </w:rPr>
              <w:t>Mirroring/Peer Assesment</w:t>
            </w:r>
          </w:p>
          <w:p w14:paraId="20DA797E"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Class Discussion – How does </w:t>
            </w:r>
            <w:proofErr w:type="gramStart"/>
            <w:r>
              <w:rPr>
                <w:rFonts w:ascii="Arial Narrow" w:hAnsi="Arial Narrow" w:cs="Arial Narrow"/>
                <w:color w:val="000000"/>
              </w:rPr>
              <w:lastRenderedPageBreak/>
              <w:t>breathe</w:t>
            </w:r>
            <w:proofErr w:type="gramEnd"/>
            <w:r>
              <w:rPr>
                <w:rFonts w:ascii="Arial Narrow" w:hAnsi="Arial Narrow" w:cs="Arial Narrow"/>
                <w:color w:val="000000"/>
              </w:rPr>
              <w:t xml:space="preserve"> support effect vibrato?</w:t>
            </w:r>
          </w:p>
          <w:p w14:paraId="78739FC0" w14:textId="77777777" w:rsidR="005728D3" w:rsidRDefault="002C7CF8">
            <w:pPr>
              <w:spacing w:before="60"/>
              <w:rPr>
                <w:rFonts w:ascii="Arial Narrow" w:hAnsi="Arial Narrow" w:cs="Arial Narrow"/>
                <w:color w:val="000000"/>
              </w:rPr>
            </w:pPr>
            <w:r>
              <w:rPr>
                <w:rFonts w:ascii="Arial Narrow" w:hAnsi="Arial Narrow" w:cs="Arial Narrow"/>
                <w:color w:val="000000"/>
              </w:rPr>
              <w:t>Observe Individual Demonstration Volunteers</w:t>
            </w:r>
          </w:p>
          <w:p w14:paraId="06C485CF"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C4E0FD2"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MCS Adopted Textbook:</w:t>
            </w:r>
          </w:p>
          <w:p w14:paraId="19C1B8EB" w14:textId="77777777" w:rsidR="005728D3" w:rsidRDefault="002C7CF8">
            <w:pPr>
              <w:spacing w:before="60"/>
              <w:rPr>
                <w:rFonts w:ascii="Arial Narrow" w:hAnsi="Arial Narrow" w:cs="Arial Narrow"/>
                <w:color w:val="000000"/>
              </w:rPr>
            </w:pPr>
            <w:r>
              <w:rPr>
                <w:rFonts w:ascii="Arial Narrow" w:hAnsi="Arial Narrow" w:cs="Arial Narrow"/>
                <w:color w:val="000000"/>
              </w:rPr>
              <w:t>Experiencing Choral Music</w:t>
            </w:r>
          </w:p>
        </w:tc>
      </w:tr>
      <w:tr w:rsidR="005728D3" w14:paraId="56C2592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F4B449C" w14:textId="77777777" w:rsidR="005728D3" w:rsidRDefault="002C7CF8">
            <w:pPr>
              <w:rPr>
                <w:rFonts w:ascii="Arial Narrow" w:hAnsi="Arial Narrow" w:cs="Arial Narrow"/>
                <w:color w:val="000000"/>
              </w:rPr>
            </w:pPr>
            <w:r>
              <w:rPr>
                <w:rFonts w:ascii="Arial Narrow" w:hAnsi="Arial Narrow" w:cs="Arial Narrow"/>
                <w:color w:val="000000"/>
              </w:rPr>
              <w:lastRenderedPageBreak/>
              <w:t xml:space="preserve">C.  Breathing </w:t>
            </w:r>
          </w:p>
          <w:p w14:paraId="2593CC32" w14:textId="77777777" w:rsidR="005728D3" w:rsidRDefault="005728D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320D647E"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46D516CE" w14:textId="77777777" w:rsidR="005728D3" w:rsidRDefault="002C7CF8">
            <w:pPr>
              <w:rPr>
                <w:rFonts w:ascii="Arial Narrow" w:hAnsi="Arial Narrow" w:cs="Arial Narrow"/>
                <w:color w:val="000000"/>
              </w:rPr>
            </w:pPr>
            <w:r>
              <w:rPr>
                <w:rFonts w:ascii="Arial Narrow" w:hAnsi="Arial Narrow" w:cs="Arial Narrow"/>
                <w:color w:val="000000"/>
              </w:rPr>
              <w:t xml:space="preserve">     1.    Develop breath control needed to sustain choral tone through sustained phrases </w:t>
            </w:r>
          </w:p>
          <w:p w14:paraId="77D8BF4A" w14:textId="77777777" w:rsidR="005728D3" w:rsidRDefault="002C7CF8">
            <w:pPr>
              <w:rPr>
                <w:rFonts w:ascii="Arial Narrow" w:hAnsi="Arial Narrow" w:cs="Arial Narrow"/>
                <w:color w:val="000000"/>
              </w:rPr>
            </w:pPr>
            <w:r>
              <w:rPr>
                <w:rFonts w:ascii="Arial Narrow" w:hAnsi="Arial Narrow" w:cs="Arial Narrow"/>
                <w:color w:val="000000"/>
              </w:rPr>
              <w:t xml:space="preserve">     2.    Develop breathing techniques emphasizing open throat</w:t>
            </w:r>
          </w:p>
          <w:p w14:paraId="512F6DA5" w14:textId="77777777" w:rsidR="005728D3" w:rsidRDefault="002C7CF8">
            <w:pPr>
              <w:rPr>
                <w:rFonts w:ascii="Arial Narrow" w:hAnsi="Arial Narrow" w:cs="Arial Narrow"/>
                <w:color w:val="000000"/>
              </w:rPr>
            </w:pPr>
            <w:r>
              <w:rPr>
                <w:rFonts w:ascii="Arial Narrow" w:hAnsi="Arial Narrow" w:cs="Arial Narrow"/>
                <w:color w:val="000000"/>
              </w:rPr>
              <w:t xml:space="preserve">     3.    </w:t>
            </w:r>
            <w:proofErr w:type="gramStart"/>
            <w:r>
              <w:rPr>
                <w:rFonts w:ascii="Arial Narrow" w:hAnsi="Arial Narrow" w:cs="Arial Narrow"/>
                <w:color w:val="000000"/>
              </w:rPr>
              <w:t>continued</w:t>
            </w:r>
            <w:proofErr w:type="gramEnd"/>
            <w:r>
              <w:rPr>
                <w:rFonts w:ascii="Arial Narrow" w:hAnsi="Arial Narrow" w:cs="Arial Narrow"/>
                <w:color w:val="000000"/>
              </w:rPr>
              <w:t xml:space="preserve"> development breath control adequate for performing melismas, crescendos, and sustained phrases:</w:t>
            </w:r>
          </w:p>
          <w:p w14:paraId="238E4536"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abdominal</w:t>
            </w:r>
            <w:proofErr w:type="gramEnd"/>
            <w:r>
              <w:rPr>
                <w:rFonts w:ascii="Arial Narrow" w:hAnsi="Arial Narrow" w:cs="Arial Narrow"/>
                <w:color w:val="000000"/>
              </w:rPr>
              <w:t xml:space="preserve"> expansion and control</w:t>
            </w:r>
          </w:p>
          <w:p w14:paraId="2401DC2B" w14:textId="77777777" w:rsidR="005728D3" w:rsidRDefault="002C7CF8">
            <w:pPr>
              <w:rPr>
                <w:rFonts w:ascii="Arial Narrow" w:hAnsi="Arial Narrow" w:cs="Arial Narrow"/>
                <w:color w:val="000000"/>
              </w:rPr>
            </w:pPr>
            <w:r>
              <w:rPr>
                <w:rFonts w:ascii="Arial Narrow" w:hAnsi="Arial Narrow" w:cs="Arial Narrow"/>
                <w:color w:val="000000"/>
              </w:rPr>
              <w:t xml:space="preserve">            s.     </w:t>
            </w:r>
            <w:proofErr w:type="gramStart"/>
            <w:r>
              <w:rPr>
                <w:rFonts w:ascii="Arial Narrow" w:hAnsi="Arial Narrow" w:cs="Arial Narrow"/>
                <w:color w:val="000000"/>
              </w:rPr>
              <w:t>use</w:t>
            </w:r>
            <w:proofErr w:type="gramEnd"/>
            <w:r>
              <w:rPr>
                <w:rFonts w:ascii="Arial Narrow" w:hAnsi="Arial Narrow" w:cs="Arial Narrow"/>
                <w:color w:val="000000"/>
              </w:rPr>
              <w:t xml:space="preserve"> of abdominal wall to sustain breath flow</w:t>
            </w:r>
          </w:p>
          <w:p w14:paraId="76683642"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constant</w:t>
            </w:r>
            <w:proofErr w:type="gramEnd"/>
            <w:r>
              <w:rPr>
                <w:rFonts w:ascii="Arial Narrow" w:hAnsi="Arial Narrow" w:cs="Arial Narrow"/>
                <w:color w:val="000000"/>
              </w:rPr>
              <w:t xml:space="preserve"> air flow/breath pressure to sustain pitch</w:t>
            </w:r>
          </w:p>
          <w:p w14:paraId="16F67D9C" w14:textId="77777777" w:rsidR="005728D3" w:rsidRDefault="002C7CF8">
            <w:pPr>
              <w:rPr>
                <w:rFonts w:ascii="Arial Narrow" w:hAnsi="Arial Narrow" w:cs="Arial Narrow"/>
                <w:color w:val="000000"/>
              </w:rPr>
            </w:pPr>
            <w:r>
              <w:rPr>
                <w:rFonts w:ascii="Arial Narrow" w:hAnsi="Arial Narrow" w:cs="Arial Narrow"/>
                <w:color w:val="000000"/>
              </w:rPr>
              <w:t xml:space="preserve">    4.    Continued discovery of staggered breathing techniques</w:t>
            </w:r>
          </w:p>
        </w:tc>
        <w:tc>
          <w:tcPr>
            <w:tcW w:w="2880" w:type="dxa"/>
            <w:tcBorders>
              <w:top w:val="single" w:sz="4" w:space="0" w:color="000000"/>
              <w:left w:val="single" w:sz="4" w:space="0" w:color="000000"/>
              <w:bottom w:val="single" w:sz="4" w:space="0" w:color="000000"/>
            </w:tcBorders>
            <w:shd w:val="clear" w:color="auto" w:fill="auto"/>
          </w:tcPr>
          <w:p w14:paraId="093D986D"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1B0D3D68"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Demonstrations</w:t>
            </w:r>
          </w:p>
          <w:p w14:paraId="65F96DE9" w14:textId="77777777" w:rsidR="005728D3" w:rsidRDefault="002C7CF8">
            <w:pPr>
              <w:rPr>
                <w:rFonts w:ascii="Arial Narrow" w:hAnsi="Arial Narrow" w:cs="Arial Narrow"/>
                <w:color w:val="000000"/>
              </w:rPr>
            </w:pPr>
            <w:r>
              <w:rPr>
                <w:rFonts w:ascii="Arial Narrow" w:hAnsi="Arial Narrow" w:cs="Arial Narrow"/>
                <w:color w:val="000000"/>
              </w:rPr>
              <w:t>Mirroring</w:t>
            </w:r>
          </w:p>
          <w:p w14:paraId="2CFA6727" w14:textId="77777777" w:rsidR="005728D3" w:rsidRDefault="002C7CF8">
            <w:pPr>
              <w:rPr>
                <w:rFonts w:ascii="Arial Narrow" w:hAnsi="Arial Narrow" w:cs="Arial Narrow"/>
                <w:color w:val="000000"/>
              </w:rPr>
            </w:pPr>
            <w:r>
              <w:rPr>
                <w:rFonts w:ascii="Arial Narrow" w:hAnsi="Arial Narrow" w:cs="Arial Narrow"/>
                <w:color w:val="000000"/>
              </w:rPr>
              <w:t>Exercises executed as individuals and as a class</w:t>
            </w:r>
          </w:p>
          <w:p w14:paraId="1D53FF0A" w14:textId="77777777" w:rsidR="005728D3" w:rsidRDefault="002C7CF8">
            <w:pPr>
              <w:spacing w:before="60"/>
              <w:rPr>
                <w:rFonts w:ascii="Arial Narrow" w:hAnsi="Arial Narrow" w:cs="Arial Narrow"/>
                <w:color w:val="000000"/>
              </w:rPr>
            </w:pPr>
            <w:r>
              <w:rPr>
                <w:rFonts w:ascii="Arial Narrow" w:hAnsi="Arial Narrow" w:cs="Arial Narrow"/>
                <w:color w:val="000000"/>
              </w:rPr>
              <w:t>Observe Class Warming Up with long tones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A6BDB21"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19593F6C"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8E40B88" w14:textId="77777777" w:rsidR="005728D3" w:rsidRDefault="002C7CF8">
            <w:pPr>
              <w:rPr>
                <w:rFonts w:ascii="Arial Narrow" w:hAnsi="Arial Narrow" w:cs="Arial Narrow"/>
                <w:color w:val="000000"/>
              </w:rPr>
            </w:pPr>
            <w:r>
              <w:rPr>
                <w:rFonts w:ascii="Arial Narrow" w:hAnsi="Arial Narrow" w:cs="Arial Narrow"/>
                <w:color w:val="000000"/>
              </w:rPr>
              <w:t>D. Diction</w:t>
            </w:r>
          </w:p>
          <w:p w14:paraId="5F9B47BB"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631BBD5A"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3A3C1F88" w14:textId="77777777" w:rsidR="005728D3" w:rsidRDefault="002C7CF8">
            <w:pPr>
              <w:rPr>
                <w:rFonts w:ascii="Arial Narrow" w:hAnsi="Arial Narrow" w:cs="Arial Narrow"/>
                <w:color w:val="000000"/>
              </w:rPr>
            </w:pPr>
            <w:r>
              <w:rPr>
                <w:rFonts w:ascii="Arial Narrow" w:hAnsi="Arial Narrow" w:cs="Arial Narrow"/>
                <w:color w:val="000000"/>
              </w:rPr>
              <w:t xml:space="preserve">     1.     Define, describe, and demonstrate the diphthongs</w:t>
            </w:r>
          </w:p>
          <w:p w14:paraId="2F926538" w14:textId="77777777" w:rsidR="005728D3" w:rsidRDefault="002C7CF8">
            <w:pPr>
              <w:rPr>
                <w:rFonts w:ascii="Arial Narrow" w:hAnsi="Arial Narrow" w:cs="Arial Narrow"/>
                <w:color w:val="000000"/>
              </w:rPr>
            </w:pPr>
            <w:r>
              <w:rPr>
                <w:rFonts w:ascii="Arial Narrow" w:hAnsi="Arial Narrow" w:cs="Arial Narrow"/>
                <w:color w:val="000000"/>
              </w:rPr>
              <w:t xml:space="preserve">     2.     Accurately place the nucleus and off-glides of the above diphthongs </w:t>
            </w:r>
          </w:p>
          <w:p w14:paraId="1E41F3C1" w14:textId="77777777" w:rsidR="005728D3" w:rsidRDefault="002C7CF8">
            <w:pPr>
              <w:rPr>
                <w:rFonts w:ascii="Arial Narrow" w:hAnsi="Arial Narrow" w:cs="Arial Narrow"/>
                <w:color w:val="000000"/>
              </w:rPr>
            </w:pPr>
            <w:r>
              <w:rPr>
                <w:rFonts w:ascii="Arial Narrow" w:hAnsi="Arial Narrow" w:cs="Arial Narrow"/>
                <w:color w:val="000000"/>
              </w:rPr>
              <w:t xml:space="preserve">     3.     Develop good diction through the precise articulation of all consonants</w:t>
            </w:r>
          </w:p>
          <w:p w14:paraId="633107DB" w14:textId="77777777" w:rsidR="005728D3" w:rsidRDefault="002C7CF8">
            <w:pPr>
              <w:rPr>
                <w:rFonts w:ascii="Arial Narrow" w:hAnsi="Arial Narrow" w:cs="Arial Narrow"/>
                <w:color w:val="000000"/>
              </w:rPr>
            </w:pPr>
            <w:r>
              <w:rPr>
                <w:rFonts w:ascii="Arial Narrow" w:hAnsi="Arial Narrow" w:cs="Arial Narrow"/>
                <w:color w:val="000000"/>
              </w:rPr>
              <w:t xml:space="preserve">     4.     Sing all literatures and exercises with blended, supported vowels leading to improved intonation</w:t>
            </w:r>
          </w:p>
          <w:p w14:paraId="6B07471B" w14:textId="77777777" w:rsidR="005728D3" w:rsidRDefault="002C7CF8">
            <w:pPr>
              <w:rPr>
                <w:rFonts w:ascii="Arial Narrow" w:hAnsi="Arial Narrow" w:cs="Arial Narrow"/>
                <w:color w:val="000000"/>
              </w:rPr>
            </w:pPr>
            <w:r>
              <w:rPr>
                <w:rFonts w:ascii="Arial Narrow" w:hAnsi="Arial Narrow" w:cs="Arial Narrow"/>
                <w:color w:val="000000"/>
              </w:rPr>
              <w:t xml:space="preserve">     5.     Develop proper Latin, French, German, Hebrew, Italian, Spanish, Russian, and English diction</w:t>
            </w:r>
          </w:p>
        </w:tc>
        <w:tc>
          <w:tcPr>
            <w:tcW w:w="2880" w:type="dxa"/>
            <w:tcBorders>
              <w:top w:val="single" w:sz="4" w:space="0" w:color="000000"/>
              <w:left w:val="single" w:sz="4" w:space="0" w:color="000000"/>
              <w:bottom w:val="single" w:sz="4" w:space="0" w:color="000000"/>
            </w:tcBorders>
            <w:shd w:val="clear" w:color="auto" w:fill="auto"/>
          </w:tcPr>
          <w:p w14:paraId="113FBBE4" w14:textId="77777777" w:rsidR="005728D3" w:rsidRDefault="002C7CF8">
            <w:pPr>
              <w:spacing w:before="60"/>
              <w:rPr>
                <w:rFonts w:ascii="Arial Narrow" w:hAnsi="Arial Narrow" w:cs="Arial Narrow"/>
                <w:color w:val="000000"/>
              </w:rPr>
            </w:pPr>
            <w:r>
              <w:rPr>
                <w:rFonts w:ascii="Arial Narrow" w:hAnsi="Arial Narrow" w:cs="Arial Narrow"/>
                <w:color w:val="000000"/>
              </w:rPr>
              <w:t>Vocal Exam Rubric</w:t>
            </w:r>
          </w:p>
          <w:p w14:paraId="5517CEA7" w14:textId="77777777" w:rsidR="005728D3" w:rsidRDefault="002C7CF8">
            <w:pPr>
              <w:spacing w:before="60"/>
              <w:rPr>
                <w:rFonts w:ascii="Arial Narrow" w:hAnsi="Arial Narrow" w:cs="Arial Narrow"/>
                <w:color w:val="000000"/>
              </w:rPr>
            </w:pPr>
            <w:r>
              <w:rPr>
                <w:rFonts w:ascii="Arial Narrow" w:hAnsi="Arial Narrow" w:cs="Arial Narrow"/>
                <w:color w:val="000000"/>
              </w:rPr>
              <w:t>Terminology Worksheet for diphthong and</w:t>
            </w:r>
          </w:p>
          <w:p w14:paraId="0D5FB8AF" w14:textId="77777777" w:rsidR="005728D3" w:rsidRDefault="002C7CF8">
            <w:pPr>
              <w:spacing w:before="60"/>
              <w:rPr>
                <w:rFonts w:ascii="Arial Narrow" w:hAnsi="Arial Narrow" w:cs="Arial Narrow"/>
                <w:color w:val="000000"/>
              </w:rPr>
            </w:pPr>
            <w:r>
              <w:rPr>
                <w:rFonts w:ascii="Arial Narrow" w:hAnsi="Arial Narrow" w:cs="Arial Narrow"/>
                <w:color w:val="000000"/>
              </w:rPr>
              <w:t>Ask class for examples in literature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C3CC726" w14:textId="77777777" w:rsidR="005728D3" w:rsidRDefault="002C7CF8">
            <w:pPr>
              <w:spacing w:before="60"/>
              <w:rPr>
                <w:rFonts w:ascii="Arial Narrow" w:hAnsi="Arial Narrow" w:cs="Arial Narrow"/>
                <w:color w:val="000000"/>
              </w:rPr>
            </w:pPr>
            <w:r>
              <w:rPr>
                <w:rFonts w:ascii="Arial Narrow" w:hAnsi="Arial Narrow" w:cs="Arial Narrow"/>
                <w:color w:val="000000"/>
              </w:rPr>
              <w:t>Resource: Pronunciation Guide for Choral Literature (MENC Publication)</w:t>
            </w:r>
          </w:p>
          <w:p w14:paraId="32B0D1C6" w14:textId="77777777" w:rsidR="005728D3" w:rsidRDefault="005728D3">
            <w:pPr>
              <w:spacing w:before="60"/>
              <w:rPr>
                <w:rFonts w:ascii="Arial Narrow" w:hAnsi="Arial Narrow" w:cs="Arial Narrow"/>
                <w:color w:val="000000"/>
              </w:rPr>
            </w:pPr>
          </w:p>
          <w:p w14:paraId="446C7205"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w:t>
            </w:r>
          </w:p>
          <w:p w14:paraId="0F5F0289" w14:textId="77777777" w:rsidR="005728D3" w:rsidRDefault="002C7CF8">
            <w:pPr>
              <w:spacing w:before="60"/>
              <w:rPr>
                <w:rFonts w:ascii="Arial Narrow" w:hAnsi="Arial Narrow" w:cs="Arial Narrow"/>
                <w:color w:val="000000"/>
              </w:rPr>
            </w:pPr>
            <w:r>
              <w:rPr>
                <w:rFonts w:ascii="Arial Narrow" w:hAnsi="Arial Narrow" w:cs="Arial Narrow"/>
                <w:color w:val="000000"/>
              </w:rPr>
              <w:t>Experiencing Choral Music</w:t>
            </w:r>
          </w:p>
          <w:p w14:paraId="4AF0F7A5" w14:textId="77777777" w:rsidR="005728D3" w:rsidRDefault="005728D3">
            <w:pPr>
              <w:spacing w:before="60"/>
              <w:rPr>
                <w:rFonts w:ascii="Arial Narrow" w:hAnsi="Arial Narrow" w:cs="Arial Narrow"/>
                <w:color w:val="000000"/>
              </w:rPr>
            </w:pPr>
          </w:p>
        </w:tc>
      </w:tr>
      <w:tr w:rsidR="005728D3" w14:paraId="73D85A2F"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FE2DAD8" w14:textId="77777777" w:rsidR="005728D3" w:rsidRDefault="002C7CF8">
            <w:pPr>
              <w:rPr>
                <w:rFonts w:ascii="Arial Narrow" w:hAnsi="Arial Narrow" w:cs="Arial Narrow"/>
                <w:color w:val="000000"/>
              </w:rPr>
            </w:pPr>
            <w:r>
              <w:rPr>
                <w:rFonts w:ascii="Arial Narrow" w:hAnsi="Arial Narrow" w:cs="Arial Narrow"/>
                <w:b/>
                <w:color w:val="000000"/>
              </w:rPr>
              <w:t>II.   Expression</w:t>
            </w:r>
            <w:r>
              <w:rPr>
                <w:rFonts w:ascii="Arial Narrow" w:hAnsi="Arial Narrow" w:cs="Arial Narrow"/>
                <w:color w:val="000000"/>
              </w:rPr>
              <w:t xml:space="preserve"> </w:t>
            </w:r>
          </w:p>
          <w:p w14:paraId="0CF24453" w14:textId="77777777" w:rsidR="005728D3" w:rsidRDefault="005728D3">
            <w:pPr>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4533CBF0" w14:textId="77777777" w:rsidR="005728D3" w:rsidRDefault="005728D3">
            <w:pPr>
              <w:pStyle w:val="NormalWeb"/>
              <w:snapToGrid w:val="0"/>
              <w:spacing w:before="60" w:after="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6F23A155"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4F13057" w14:textId="77777777" w:rsidR="005728D3" w:rsidRDefault="005728D3">
            <w:pPr>
              <w:snapToGrid w:val="0"/>
              <w:spacing w:before="60"/>
              <w:rPr>
                <w:rFonts w:ascii="Arial Narrow" w:hAnsi="Arial Narrow" w:cs="Arial Narrow"/>
                <w:color w:val="000000"/>
              </w:rPr>
            </w:pPr>
          </w:p>
        </w:tc>
      </w:tr>
      <w:tr w:rsidR="005728D3" w14:paraId="4B01BC2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E08C272" w14:textId="77777777" w:rsidR="005728D3" w:rsidRDefault="005728D3">
            <w:pPr>
              <w:snapToGrid w:val="0"/>
              <w:rPr>
                <w:rFonts w:ascii="Arial Narrow" w:hAnsi="Arial Narrow" w:cs="Arial Narrow"/>
                <w:b/>
                <w:color w:val="000000"/>
              </w:rPr>
            </w:pPr>
          </w:p>
        </w:tc>
        <w:tc>
          <w:tcPr>
            <w:tcW w:w="5310" w:type="dxa"/>
            <w:tcBorders>
              <w:top w:val="single" w:sz="4" w:space="0" w:color="000000"/>
              <w:left w:val="single" w:sz="4" w:space="0" w:color="000000"/>
              <w:bottom w:val="single" w:sz="4" w:space="0" w:color="000000"/>
            </w:tcBorders>
            <w:shd w:val="clear" w:color="auto" w:fill="auto"/>
          </w:tcPr>
          <w:p w14:paraId="4118758B"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62621F13"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proper vocal technique for various styles of music</w:t>
            </w:r>
          </w:p>
          <w:p w14:paraId="694F03FA" w14:textId="77777777" w:rsidR="005728D3" w:rsidRDefault="002C7CF8">
            <w:pPr>
              <w:rPr>
                <w:rFonts w:ascii="Arial Narrow" w:hAnsi="Arial Narrow" w:cs="Arial Narrow"/>
                <w:color w:val="000000"/>
              </w:rPr>
            </w:pPr>
            <w:r>
              <w:rPr>
                <w:rFonts w:ascii="Arial Narrow" w:hAnsi="Arial Narrow" w:cs="Arial Narrow"/>
                <w:color w:val="000000"/>
              </w:rPr>
              <w:t xml:space="preserve">     2.     Sing expressively, using </w:t>
            </w:r>
            <w:proofErr w:type="gramStart"/>
            <w:r>
              <w:rPr>
                <w:rFonts w:ascii="Arial Narrow" w:hAnsi="Arial Narrow" w:cs="Arial Narrow"/>
                <w:color w:val="000000"/>
              </w:rPr>
              <w:t>appropriate  facial</w:t>
            </w:r>
            <w:proofErr w:type="gramEnd"/>
            <w:r>
              <w:rPr>
                <w:rFonts w:ascii="Arial Narrow" w:hAnsi="Arial Narrow" w:cs="Arial Narrow"/>
                <w:color w:val="000000"/>
              </w:rPr>
              <w:t xml:space="preserve"> expression and, where, appropriate, physical movement (choreography)</w:t>
            </w:r>
          </w:p>
          <w:p w14:paraId="17587320" w14:textId="77777777" w:rsidR="005728D3" w:rsidRDefault="002C7CF8">
            <w:pPr>
              <w:rPr>
                <w:rFonts w:ascii="Arial Narrow" w:hAnsi="Arial Narrow" w:cs="Arial Narrow"/>
                <w:color w:val="000000"/>
              </w:rPr>
            </w:pPr>
            <w:r>
              <w:rPr>
                <w:rFonts w:ascii="Arial Narrow" w:hAnsi="Arial Narrow" w:cs="Arial Narrow"/>
                <w:color w:val="000000"/>
              </w:rPr>
              <w:t xml:space="preserve">     3</w:t>
            </w:r>
            <w:proofErr w:type="gramStart"/>
            <w:r>
              <w:rPr>
                <w:rFonts w:ascii="Arial Narrow" w:hAnsi="Arial Narrow" w:cs="Arial Narrow"/>
                <w:color w:val="000000"/>
              </w:rPr>
              <w:t>,     Explain</w:t>
            </w:r>
            <w:proofErr w:type="gramEnd"/>
            <w:r>
              <w:rPr>
                <w:rFonts w:ascii="Arial Narrow" w:hAnsi="Arial Narrow" w:cs="Arial Narrow"/>
                <w:color w:val="000000"/>
              </w:rPr>
              <w:t xml:space="preserve"> internal (emotional and psychological) qualities of a character based on background information within an opera score.</w:t>
            </w:r>
          </w:p>
          <w:p w14:paraId="37455C48" w14:textId="77777777" w:rsidR="005728D3" w:rsidRDefault="002C7CF8">
            <w:pPr>
              <w:rPr>
                <w:rFonts w:ascii="Arial Narrow" w:hAnsi="Arial Narrow" w:cs="Arial Narrow"/>
                <w:color w:val="000000"/>
              </w:rPr>
            </w:pPr>
            <w:r>
              <w:rPr>
                <w:rFonts w:ascii="Arial Narrow" w:hAnsi="Arial Narrow" w:cs="Arial Narrow"/>
                <w:color w:val="000000"/>
              </w:rPr>
              <w:t>Explain external traits (e.g., posture, body movement, voice, mode of dress) of a given character.</w:t>
            </w:r>
          </w:p>
          <w:p w14:paraId="7AF1FED5" w14:textId="77777777" w:rsidR="005728D3" w:rsidRDefault="002C7CF8">
            <w:pPr>
              <w:rPr>
                <w:rFonts w:ascii="Arial Narrow" w:hAnsi="Arial Narrow" w:cs="Arial Narrow"/>
                <w:color w:val="000000"/>
              </w:rPr>
            </w:pPr>
            <w:r>
              <w:rPr>
                <w:rFonts w:ascii="Arial Narrow" w:hAnsi="Arial Narrow" w:cs="Arial Narrow"/>
                <w:color w:val="000000"/>
              </w:rPr>
              <w:t xml:space="preserve">      4.    Demonstrate body movement appropriate to specified character traits.  Demonstrate vocal techniques appropriate to a given character.</w:t>
            </w:r>
          </w:p>
        </w:tc>
        <w:tc>
          <w:tcPr>
            <w:tcW w:w="2880" w:type="dxa"/>
            <w:tcBorders>
              <w:top w:val="single" w:sz="4" w:space="0" w:color="000000"/>
              <w:left w:val="single" w:sz="4" w:space="0" w:color="000000"/>
              <w:bottom w:val="single" w:sz="4" w:space="0" w:color="000000"/>
            </w:tcBorders>
            <w:shd w:val="clear" w:color="auto" w:fill="auto"/>
          </w:tcPr>
          <w:p w14:paraId="30CA38ED"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58F6A633" w14:textId="77777777" w:rsidR="005728D3" w:rsidRDefault="002C7CF8">
            <w:pPr>
              <w:spacing w:before="60"/>
              <w:rPr>
                <w:rFonts w:ascii="Arial Narrow" w:hAnsi="Arial Narrow" w:cs="Arial Narrow"/>
                <w:color w:val="000000"/>
              </w:rPr>
            </w:pPr>
            <w:r>
              <w:rPr>
                <w:rFonts w:ascii="Arial Narrow" w:hAnsi="Arial Narrow" w:cs="Arial Narrow"/>
                <w:color w:val="000000"/>
              </w:rPr>
              <w:t>Observe students making markings in score for expression with no cue from teacher or conductor</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952E505"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p w14:paraId="4C28B946" w14:textId="77777777" w:rsidR="005728D3" w:rsidRDefault="005728D3">
            <w:pPr>
              <w:spacing w:before="60"/>
              <w:rPr>
                <w:rFonts w:ascii="Arial Narrow" w:hAnsi="Arial Narrow" w:cs="Arial Narrow"/>
                <w:color w:val="000000"/>
              </w:rPr>
            </w:pPr>
          </w:p>
          <w:p w14:paraId="51587EB5"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General Music Textbook:  Music: Its Role and Purpose in Our Lives</w:t>
            </w:r>
          </w:p>
        </w:tc>
      </w:tr>
      <w:tr w:rsidR="005728D3" w14:paraId="2EF83E0D"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C9BC1D8"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A.  Dynamics</w:t>
            </w:r>
            <w:r>
              <w:rPr>
                <w:rFonts w:ascii="Arial Narrow" w:hAnsi="Arial Narrow" w:cs="Arial Narrow"/>
                <w:color w:val="000000"/>
              </w:rPr>
              <w:br/>
            </w:r>
          </w:p>
        </w:tc>
        <w:tc>
          <w:tcPr>
            <w:tcW w:w="5310" w:type="dxa"/>
            <w:tcBorders>
              <w:top w:val="single" w:sz="4" w:space="0" w:color="000000"/>
              <w:left w:val="single" w:sz="4" w:space="0" w:color="000000"/>
              <w:bottom w:val="single" w:sz="4" w:space="0" w:color="000000"/>
            </w:tcBorders>
            <w:shd w:val="clear" w:color="auto" w:fill="auto"/>
          </w:tcPr>
          <w:p w14:paraId="1E682C40"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1D76503E" w14:textId="77777777" w:rsidR="005728D3" w:rsidRDefault="002C7CF8">
            <w:pPr>
              <w:rPr>
                <w:rFonts w:ascii="Arial Narrow" w:hAnsi="Arial Narrow" w:cs="Arial Narrow"/>
                <w:color w:val="000000"/>
              </w:rPr>
            </w:pPr>
            <w:r>
              <w:rPr>
                <w:rFonts w:ascii="Arial Narrow" w:hAnsi="Arial Narrow" w:cs="Arial Narrow"/>
                <w:color w:val="000000"/>
              </w:rPr>
              <w:t xml:space="preserve">    1.     Properly employ a wide range of dynamics and dynamic changes to effectively communicate the text of assigned literature</w:t>
            </w:r>
          </w:p>
          <w:p w14:paraId="5EF12ED1" w14:textId="77777777" w:rsidR="005728D3" w:rsidRDefault="002C7CF8">
            <w:pPr>
              <w:rPr>
                <w:rFonts w:ascii="Arial Narrow" w:hAnsi="Arial Narrow" w:cs="Arial Narrow"/>
                <w:color w:val="000000"/>
              </w:rPr>
            </w:pPr>
            <w:r>
              <w:rPr>
                <w:rFonts w:ascii="Arial Narrow" w:hAnsi="Arial Narrow" w:cs="Arial Narrow"/>
                <w:color w:val="000000"/>
              </w:rPr>
              <w:t xml:space="preserve">    2.     Demonstrate understanding </w:t>
            </w:r>
            <w:proofErr w:type="gramStart"/>
            <w:r>
              <w:rPr>
                <w:rFonts w:ascii="Arial Narrow" w:hAnsi="Arial Narrow" w:cs="Arial Narrow"/>
                <w:color w:val="000000"/>
              </w:rPr>
              <w:t>of  appropriate</w:t>
            </w:r>
            <w:proofErr w:type="gramEnd"/>
            <w:r>
              <w:rPr>
                <w:rFonts w:ascii="Arial Narrow" w:hAnsi="Arial Narrow" w:cs="Arial Narrow"/>
                <w:color w:val="000000"/>
              </w:rPr>
              <w:t xml:space="preserve"> dynamic levels for each historical period:</w:t>
            </w:r>
          </w:p>
          <w:p w14:paraId="659DEF06" w14:textId="77777777" w:rsidR="005728D3" w:rsidRDefault="002C7CF8">
            <w:pPr>
              <w:rPr>
                <w:rFonts w:ascii="Arial Narrow" w:hAnsi="Arial Narrow" w:cs="Arial Narrow"/>
                <w:color w:val="000000"/>
              </w:rPr>
            </w:pPr>
            <w:r>
              <w:rPr>
                <w:rFonts w:ascii="Arial Narrow" w:hAnsi="Arial Narrow" w:cs="Arial Narrow"/>
                <w:color w:val="000000"/>
              </w:rPr>
              <w:t xml:space="preserve">         a.     Layering of voices (terraced dynamics) for Renaissance, Baroque literature</w:t>
            </w:r>
          </w:p>
          <w:p w14:paraId="76E7B6FB" w14:textId="77777777" w:rsidR="005728D3" w:rsidRDefault="002C7CF8">
            <w:pPr>
              <w:rPr>
                <w:rFonts w:ascii="Arial Narrow" w:hAnsi="Arial Narrow" w:cs="Arial Narrow"/>
                <w:color w:val="000000"/>
              </w:rPr>
            </w:pPr>
            <w:r>
              <w:rPr>
                <w:rFonts w:ascii="Arial Narrow" w:hAnsi="Arial Narrow" w:cs="Arial Narrow"/>
                <w:color w:val="000000"/>
              </w:rPr>
              <w:t xml:space="preserve">         b.     Controlled use of crescendo, decrescendo for Classic literature</w:t>
            </w:r>
          </w:p>
          <w:p w14:paraId="3263BA6A" w14:textId="77777777" w:rsidR="005728D3" w:rsidRDefault="002C7CF8">
            <w:pPr>
              <w:rPr>
                <w:rFonts w:ascii="Arial Narrow" w:hAnsi="Arial Narrow" w:cs="Arial Narrow"/>
                <w:color w:val="000000"/>
              </w:rPr>
            </w:pPr>
            <w:r>
              <w:rPr>
                <w:rFonts w:ascii="Arial Narrow" w:hAnsi="Arial Narrow" w:cs="Arial Narrow"/>
                <w:color w:val="000000"/>
              </w:rPr>
              <w:t xml:space="preserve">        c.      Use of ppp and fff and dramatic crescendos and decrescendo for Romantic, Twentieth Century literature</w:t>
            </w:r>
          </w:p>
        </w:tc>
        <w:tc>
          <w:tcPr>
            <w:tcW w:w="2880" w:type="dxa"/>
            <w:tcBorders>
              <w:top w:val="single" w:sz="4" w:space="0" w:color="000000"/>
              <w:left w:val="single" w:sz="4" w:space="0" w:color="000000"/>
              <w:bottom w:val="single" w:sz="4" w:space="0" w:color="000000"/>
            </w:tcBorders>
            <w:shd w:val="clear" w:color="auto" w:fill="auto"/>
          </w:tcPr>
          <w:p w14:paraId="36F33878" w14:textId="77777777" w:rsidR="005728D3" w:rsidRDefault="002C7CF8">
            <w:pPr>
              <w:spacing w:before="60"/>
              <w:rPr>
                <w:rFonts w:ascii="Arial Narrow" w:hAnsi="Arial Narrow" w:cs="Arial Narrow"/>
                <w:color w:val="000000"/>
              </w:rPr>
            </w:pPr>
            <w:r>
              <w:rPr>
                <w:rFonts w:ascii="Arial Narrow" w:hAnsi="Arial Narrow" w:cs="Arial Narrow"/>
                <w:color w:val="000000"/>
              </w:rPr>
              <w:t>Ensemble Performance Event</w:t>
            </w:r>
          </w:p>
          <w:p w14:paraId="2BCA23C5" w14:textId="77777777" w:rsidR="005728D3" w:rsidRDefault="005728D3">
            <w:pPr>
              <w:spacing w:before="60"/>
              <w:rPr>
                <w:rFonts w:ascii="Arial Narrow" w:hAnsi="Arial Narrow" w:cs="Arial Narrow"/>
                <w:color w:val="000000"/>
              </w:rPr>
            </w:pPr>
          </w:p>
          <w:p w14:paraId="04CAFDAF" w14:textId="77777777" w:rsidR="005728D3" w:rsidRDefault="002C7CF8">
            <w:pPr>
              <w:spacing w:before="60"/>
              <w:rPr>
                <w:rFonts w:ascii="Arial Narrow" w:hAnsi="Arial Narrow" w:cs="Arial Narrow"/>
                <w:color w:val="000000"/>
              </w:rPr>
            </w:pPr>
            <w:r>
              <w:rPr>
                <w:rFonts w:ascii="Arial Narrow" w:hAnsi="Arial Narrow" w:cs="Arial Narrow"/>
                <w:color w:val="000000"/>
              </w:rPr>
              <w:t>Formative, Structured Product</w:t>
            </w:r>
          </w:p>
          <w:p w14:paraId="7A72D021" w14:textId="77777777" w:rsidR="005728D3" w:rsidRDefault="002C7CF8">
            <w:pPr>
              <w:spacing w:before="60"/>
              <w:rPr>
                <w:rFonts w:ascii="Arial Narrow" w:hAnsi="Arial Narrow" w:cs="Arial Narrow"/>
                <w:color w:val="000000"/>
              </w:rPr>
            </w:pPr>
            <w:r>
              <w:rPr>
                <w:rFonts w:ascii="Arial Narrow" w:hAnsi="Arial Narrow" w:cs="Arial Narrow"/>
                <w:color w:val="000000"/>
              </w:rPr>
              <w:t>Discuss how gesture relates to dynamics – follow as a class.</w:t>
            </w:r>
          </w:p>
          <w:p w14:paraId="21A76C9D" w14:textId="77777777" w:rsidR="005728D3" w:rsidRDefault="002C7CF8">
            <w:pPr>
              <w:spacing w:before="60"/>
              <w:rPr>
                <w:rFonts w:ascii="Arial Narrow" w:hAnsi="Arial Narrow" w:cs="Arial Narrow"/>
                <w:color w:val="000000"/>
              </w:rPr>
            </w:pPr>
            <w:r>
              <w:rPr>
                <w:rFonts w:ascii="Arial Narrow" w:hAnsi="Arial Narrow" w:cs="Arial Narrow"/>
                <w:color w:val="000000"/>
              </w:rPr>
              <w:t>Exam on Baroque/Classical vs. Romantic – dynamic</w:t>
            </w:r>
          </w:p>
          <w:p w14:paraId="2EFE88CB" w14:textId="77777777" w:rsidR="005728D3" w:rsidRDefault="002C7CF8">
            <w:pPr>
              <w:spacing w:before="60"/>
              <w:rPr>
                <w:rFonts w:ascii="Arial Narrow" w:hAnsi="Arial Narrow" w:cs="Arial Narrow"/>
                <w:color w:val="000000"/>
              </w:rPr>
            </w:pPr>
            <w:r>
              <w:rPr>
                <w:rFonts w:ascii="Arial Narrow" w:hAnsi="Arial Narrow" w:cs="Arial Narrow"/>
                <w:color w:val="000000"/>
              </w:rPr>
              <w:t>Identify examples of composers and compositions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5D2B1B4"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5EE1626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47155B6" w14:textId="77777777" w:rsidR="005728D3" w:rsidRDefault="002C7CF8">
            <w:pPr>
              <w:spacing w:before="60"/>
              <w:rPr>
                <w:rFonts w:ascii="Arial Narrow" w:hAnsi="Arial Narrow" w:cs="Arial Narrow"/>
                <w:color w:val="000000"/>
              </w:rPr>
            </w:pPr>
            <w:r>
              <w:rPr>
                <w:rFonts w:ascii="Arial Narrow" w:hAnsi="Arial Narrow" w:cs="Arial Narrow"/>
                <w:color w:val="000000"/>
              </w:rPr>
              <w:t>B. Tempo</w:t>
            </w:r>
            <w:r>
              <w:rPr>
                <w:rFonts w:ascii="Arial Narrow" w:hAnsi="Arial Narrow" w:cs="Arial Narrow"/>
                <w:color w:val="000000"/>
              </w:rPr>
              <w:br/>
            </w:r>
          </w:p>
        </w:tc>
        <w:tc>
          <w:tcPr>
            <w:tcW w:w="5310" w:type="dxa"/>
            <w:tcBorders>
              <w:top w:val="single" w:sz="4" w:space="0" w:color="000000"/>
              <w:left w:val="single" w:sz="4" w:space="0" w:color="000000"/>
              <w:bottom w:val="single" w:sz="4" w:space="0" w:color="000000"/>
            </w:tcBorders>
            <w:shd w:val="clear" w:color="auto" w:fill="auto"/>
          </w:tcPr>
          <w:p w14:paraId="0AF1EA8E"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7DC00F57"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competency and effectiveness in tone production and expression while singing at various tempi, largo through presto</w:t>
            </w:r>
          </w:p>
          <w:p w14:paraId="4C1980EE" w14:textId="77777777" w:rsidR="005728D3" w:rsidRDefault="002C7CF8">
            <w:pPr>
              <w:rPr>
                <w:rFonts w:ascii="Arial Narrow" w:hAnsi="Arial Narrow" w:cs="Arial Narrow"/>
                <w:color w:val="000000"/>
              </w:rPr>
            </w:pPr>
            <w:r>
              <w:rPr>
                <w:rFonts w:ascii="Arial Narrow" w:hAnsi="Arial Narrow" w:cs="Arial Narrow"/>
                <w:color w:val="000000"/>
              </w:rPr>
              <w:t xml:space="preserve">     2.     Discuss and demonstrate the use of tempo and tempo changes as a compositional device</w:t>
            </w:r>
          </w:p>
        </w:tc>
        <w:tc>
          <w:tcPr>
            <w:tcW w:w="2880" w:type="dxa"/>
            <w:tcBorders>
              <w:top w:val="single" w:sz="4" w:space="0" w:color="000000"/>
              <w:left w:val="single" w:sz="4" w:space="0" w:color="000000"/>
              <w:bottom w:val="single" w:sz="4" w:space="0" w:color="000000"/>
            </w:tcBorders>
            <w:shd w:val="clear" w:color="auto" w:fill="auto"/>
          </w:tcPr>
          <w:p w14:paraId="0973FBE9"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4193DE21"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0BD7293"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63D184A1"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788933D"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C. Text painting and word/syllable stress</w:t>
            </w:r>
          </w:p>
        </w:tc>
        <w:tc>
          <w:tcPr>
            <w:tcW w:w="5310" w:type="dxa"/>
            <w:tcBorders>
              <w:top w:val="single" w:sz="4" w:space="0" w:color="000000"/>
              <w:left w:val="single" w:sz="4" w:space="0" w:color="000000"/>
              <w:bottom w:val="single" w:sz="4" w:space="0" w:color="000000"/>
            </w:tcBorders>
            <w:shd w:val="clear" w:color="auto" w:fill="auto"/>
          </w:tcPr>
          <w:p w14:paraId="1D8536C5"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1A92F278" w14:textId="77777777" w:rsidR="005728D3" w:rsidRDefault="002C7CF8">
            <w:pPr>
              <w:rPr>
                <w:rFonts w:ascii="Arial Narrow" w:hAnsi="Arial Narrow" w:cs="Arial Narrow"/>
                <w:color w:val="000000"/>
              </w:rPr>
            </w:pPr>
            <w:r>
              <w:rPr>
                <w:rFonts w:ascii="Arial Narrow" w:hAnsi="Arial Narrow" w:cs="Arial Narrow"/>
                <w:color w:val="000000"/>
              </w:rPr>
              <w:t xml:space="preserve">     1.     Determine appropriate or inappropriate word stress</w:t>
            </w:r>
          </w:p>
          <w:p w14:paraId="126CA356" w14:textId="77777777" w:rsidR="005728D3" w:rsidRDefault="002C7CF8">
            <w:pPr>
              <w:rPr>
                <w:rFonts w:ascii="Arial Narrow" w:hAnsi="Arial Narrow" w:cs="Arial Narrow"/>
                <w:color w:val="000000"/>
              </w:rPr>
            </w:pPr>
            <w:r>
              <w:rPr>
                <w:rFonts w:ascii="Arial Narrow" w:hAnsi="Arial Narrow" w:cs="Arial Narrow"/>
                <w:color w:val="000000"/>
              </w:rPr>
              <w:t xml:space="preserve">     2.     Sing with appropriate syllabic stress</w:t>
            </w:r>
          </w:p>
        </w:tc>
        <w:tc>
          <w:tcPr>
            <w:tcW w:w="2880" w:type="dxa"/>
            <w:tcBorders>
              <w:top w:val="single" w:sz="4" w:space="0" w:color="000000"/>
              <w:left w:val="single" w:sz="4" w:space="0" w:color="000000"/>
              <w:bottom w:val="single" w:sz="4" w:space="0" w:color="000000"/>
            </w:tcBorders>
            <w:shd w:val="clear" w:color="auto" w:fill="auto"/>
          </w:tcPr>
          <w:p w14:paraId="6CC2E77E" w14:textId="77777777" w:rsidR="005728D3" w:rsidRDefault="002C7CF8">
            <w:pPr>
              <w:spacing w:before="60"/>
              <w:rPr>
                <w:rFonts w:ascii="Arial Narrow" w:hAnsi="Arial Narrow" w:cs="Arial Narrow"/>
                <w:color w:val="000000"/>
              </w:rPr>
            </w:pPr>
            <w:r>
              <w:rPr>
                <w:rFonts w:ascii="Arial Narrow" w:hAnsi="Arial Narrow" w:cs="Arial Narrow"/>
                <w:color w:val="000000"/>
              </w:rPr>
              <w:t>Peer Evaluation</w:t>
            </w:r>
          </w:p>
          <w:p w14:paraId="0C37B108" w14:textId="77777777" w:rsidR="005728D3" w:rsidRDefault="002C7CF8">
            <w:pPr>
              <w:spacing w:before="60"/>
              <w:rPr>
                <w:rFonts w:ascii="Arial Narrow" w:hAnsi="Arial Narrow" w:cs="Arial Narrow"/>
                <w:color w:val="000000"/>
              </w:rPr>
            </w:pPr>
            <w:r>
              <w:rPr>
                <w:rFonts w:ascii="Arial Narrow" w:hAnsi="Arial Narrow" w:cs="Arial Narrow"/>
                <w:color w:val="000000"/>
              </w:rPr>
              <w:t>Self-Evlauation</w:t>
            </w:r>
          </w:p>
          <w:p w14:paraId="4F8F34E1" w14:textId="77777777" w:rsidR="005728D3" w:rsidRDefault="002C7CF8">
            <w:pPr>
              <w:spacing w:before="60"/>
              <w:rPr>
                <w:rFonts w:ascii="Arial Narrow" w:hAnsi="Arial Narrow" w:cs="Arial Narrow"/>
                <w:color w:val="000000"/>
              </w:rPr>
            </w:pPr>
            <w:r>
              <w:rPr>
                <w:rFonts w:ascii="Arial Narrow" w:hAnsi="Arial Narrow" w:cs="Arial Narrow"/>
                <w:color w:val="000000"/>
              </w:rPr>
              <w:t>Observe markings in music mad by students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3EC85B0"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tc>
      </w:tr>
      <w:tr w:rsidR="005728D3" w14:paraId="74B94AFC"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7DA1091" w14:textId="77777777" w:rsidR="005728D3" w:rsidRDefault="002C7CF8">
            <w:pPr>
              <w:rPr>
                <w:rFonts w:ascii="Arial Narrow" w:hAnsi="Arial Narrow" w:cs="Arial Narrow"/>
                <w:color w:val="000000"/>
              </w:rPr>
            </w:pPr>
            <w:r>
              <w:rPr>
                <w:rFonts w:ascii="Arial Narrow" w:hAnsi="Arial Narrow" w:cs="Arial Narrow"/>
                <w:color w:val="000000"/>
              </w:rPr>
              <w:t>D.  Phraseology</w:t>
            </w:r>
          </w:p>
          <w:p w14:paraId="03BA8317"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2543B8F0"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The student will </w:t>
            </w:r>
          </w:p>
          <w:p w14:paraId="321A8FC7"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1.     </w:t>
            </w:r>
            <w:proofErr w:type="gramStart"/>
            <w:r>
              <w:rPr>
                <w:rFonts w:ascii="Arial Narrow" w:hAnsi="Arial Narrow" w:cs="Arial Narrow"/>
                <w:color w:val="000000"/>
              </w:rPr>
              <w:t>sing</w:t>
            </w:r>
            <w:proofErr w:type="gramEnd"/>
            <w:r>
              <w:rPr>
                <w:rFonts w:ascii="Arial Narrow" w:hAnsi="Arial Narrow" w:cs="Arial Narrow"/>
                <w:color w:val="000000"/>
              </w:rPr>
              <w:t xml:space="preserve"> phrases demonstrating the three basic articulations--legato, staccato, marcato</w:t>
            </w:r>
          </w:p>
          <w:p w14:paraId="400A8ECC"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2.     Demonstrate ability to sing long sustained phrases with pitch accuracy</w:t>
            </w:r>
          </w:p>
          <w:p w14:paraId="70150937" w14:textId="77777777" w:rsidR="005728D3" w:rsidRDefault="002C7CF8">
            <w:pPr>
              <w:pStyle w:val="ListContinue4"/>
              <w:spacing w:before="60" w:after="0"/>
              <w:ind w:left="0"/>
              <w:rPr>
                <w:rFonts w:ascii="Arial Narrow" w:hAnsi="Arial Narrow" w:cs="Arial Narrow"/>
                <w:color w:val="000000"/>
              </w:rPr>
            </w:pPr>
            <w:r>
              <w:rPr>
                <w:rFonts w:ascii="Arial Narrow" w:hAnsi="Arial Narrow" w:cs="Arial Narrow"/>
                <w:color w:val="000000"/>
              </w:rPr>
              <w:t xml:space="preserve">3.     Demonstrate effective use of staggered breathing </w:t>
            </w:r>
          </w:p>
        </w:tc>
        <w:tc>
          <w:tcPr>
            <w:tcW w:w="2880" w:type="dxa"/>
            <w:tcBorders>
              <w:top w:val="single" w:sz="4" w:space="0" w:color="000000"/>
              <w:left w:val="single" w:sz="4" w:space="0" w:color="000000"/>
              <w:bottom w:val="single" w:sz="4" w:space="0" w:color="000000"/>
            </w:tcBorders>
            <w:shd w:val="clear" w:color="auto" w:fill="auto"/>
          </w:tcPr>
          <w:p w14:paraId="720F6C67"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54BE9B23"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Performance</w:t>
            </w:r>
          </w:p>
          <w:p w14:paraId="2F5260F6" w14:textId="77777777" w:rsidR="005728D3" w:rsidRDefault="002C7CF8">
            <w:pPr>
              <w:spacing w:before="60"/>
              <w:rPr>
                <w:rFonts w:ascii="Arial Narrow" w:hAnsi="Arial Narrow" w:cs="Arial Narrow"/>
                <w:color w:val="000000"/>
              </w:rPr>
            </w:pPr>
            <w:r>
              <w:rPr>
                <w:rFonts w:ascii="Arial Narrow" w:hAnsi="Arial Narrow" w:cs="Arial Narrow"/>
                <w:color w:val="000000"/>
              </w:rPr>
              <w:t>Discuss and identify conducting gestures that effect phrasing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65E8FA4" w14:textId="77777777" w:rsidR="005728D3" w:rsidRDefault="002C7CF8">
            <w:pPr>
              <w:spacing w:before="60"/>
              <w:rPr>
                <w:rFonts w:ascii="Arial Narrow" w:hAnsi="Arial Narrow" w:cs="Arial Narrow"/>
                <w:b/>
                <w:color w:val="000000"/>
              </w:rPr>
            </w:pPr>
            <w:r>
              <w:rPr>
                <w:rFonts w:ascii="Arial Narrow" w:hAnsi="Arial Narrow" w:cs="Arial Narrow"/>
                <w:color w:val="000000"/>
              </w:rPr>
              <w:t>Approved Vocal Music Literature</w:t>
            </w:r>
          </w:p>
        </w:tc>
      </w:tr>
      <w:tr w:rsidR="005728D3" w14:paraId="61440CD2"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37E9F89" w14:textId="77777777" w:rsidR="005728D3" w:rsidRDefault="002C7CF8">
            <w:pPr>
              <w:spacing w:before="60"/>
              <w:rPr>
                <w:rFonts w:ascii="Arial Narrow" w:hAnsi="Arial Narrow" w:cs="Arial Narrow"/>
                <w:b/>
                <w:color w:val="000000"/>
              </w:rPr>
            </w:pPr>
            <w:r>
              <w:rPr>
                <w:rFonts w:ascii="Arial Narrow" w:hAnsi="Arial Narrow" w:cs="Arial Narrow"/>
                <w:b/>
                <w:color w:val="000000"/>
              </w:rPr>
              <w:t>III.  Literacy</w:t>
            </w:r>
          </w:p>
        </w:tc>
        <w:tc>
          <w:tcPr>
            <w:tcW w:w="5310" w:type="dxa"/>
            <w:tcBorders>
              <w:top w:val="single" w:sz="4" w:space="0" w:color="000000"/>
              <w:left w:val="single" w:sz="4" w:space="0" w:color="000000"/>
              <w:bottom w:val="single" w:sz="4" w:space="0" w:color="000000"/>
            </w:tcBorders>
            <w:shd w:val="clear" w:color="auto" w:fill="auto"/>
          </w:tcPr>
          <w:p w14:paraId="2BBAF328" w14:textId="77777777" w:rsidR="005728D3" w:rsidRDefault="005728D3">
            <w:pPr>
              <w:snapToGrid w:val="0"/>
              <w:spacing w:before="6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3E0F1BB3"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4A67785" w14:textId="77777777" w:rsidR="005728D3" w:rsidRDefault="005728D3">
            <w:pPr>
              <w:snapToGrid w:val="0"/>
              <w:spacing w:before="60"/>
              <w:rPr>
                <w:rFonts w:ascii="Arial Narrow" w:hAnsi="Arial Narrow" w:cs="Arial Narrow"/>
                <w:color w:val="000000"/>
              </w:rPr>
            </w:pPr>
          </w:p>
        </w:tc>
      </w:tr>
      <w:tr w:rsidR="005728D3" w14:paraId="60CE17CC"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AACB686" w14:textId="77777777" w:rsidR="005728D3" w:rsidRDefault="002C7CF8">
            <w:pPr>
              <w:rPr>
                <w:rFonts w:ascii="Arial Narrow" w:hAnsi="Arial Narrow" w:cs="Arial Narrow"/>
                <w:color w:val="000000"/>
              </w:rPr>
            </w:pPr>
            <w:r>
              <w:rPr>
                <w:rFonts w:ascii="Arial Narrow" w:hAnsi="Arial Narrow" w:cs="Arial Narrow"/>
                <w:color w:val="000000"/>
              </w:rPr>
              <w:t xml:space="preserve">A.  Pitch Notation </w:t>
            </w:r>
          </w:p>
          <w:p w14:paraId="1EE2EB2E" w14:textId="77777777" w:rsidR="005728D3" w:rsidRDefault="005728D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0264F58B" w14:textId="77777777" w:rsidR="005728D3" w:rsidRDefault="002C7CF8">
            <w:pPr>
              <w:rPr>
                <w:rFonts w:ascii="Arial Narrow" w:hAnsi="Arial Narrow" w:cs="Arial Narrow"/>
                <w:color w:val="000000"/>
              </w:rPr>
            </w:pPr>
            <w:r>
              <w:rPr>
                <w:rFonts w:ascii="Arial Narrow" w:hAnsi="Arial Narrow" w:cs="Arial Narrow"/>
                <w:color w:val="000000"/>
              </w:rPr>
              <w:t xml:space="preserve">The student will:     </w:t>
            </w:r>
          </w:p>
          <w:p w14:paraId="762C80F4"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ALL Major key signatures </w:t>
            </w:r>
          </w:p>
          <w:p w14:paraId="245BF7F9" w14:textId="77777777" w:rsidR="005728D3" w:rsidRDefault="002C7CF8">
            <w:pPr>
              <w:rPr>
                <w:rFonts w:ascii="Arial Narrow" w:hAnsi="Arial Narrow" w:cs="Arial Narrow"/>
                <w:color w:val="000000"/>
              </w:rPr>
            </w:pPr>
            <w:r>
              <w:rPr>
                <w:rFonts w:ascii="Arial Narrow" w:hAnsi="Arial Narrow" w:cs="Arial Narrow"/>
                <w:color w:val="000000"/>
              </w:rPr>
              <w:t xml:space="preserve">    </w:t>
            </w:r>
          </w:p>
          <w:p w14:paraId="7744C214" w14:textId="77777777" w:rsidR="005728D3" w:rsidRDefault="002C7CF8">
            <w:pPr>
              <w:rPr>
                <w:rFonts w:ascii="Arial Narrow" w:hAnsi="Arial Narrow" w:cs="Arial Narrow"/>
                <w:color w:val="000000"/>
              </w:rPr>
            </w:pPr>
            <w:r>
              <w:rPr>
                <w:rFonts w:ascii="Arial Narrow" w:hAnsi="Arial Narrow" w:cs="Arial Narrow"/>
                <w:color w:val="000000"/>
              </w:rPr>
              <w:t xml:space="preserve">     2. Construct ALL major scales and minor scales</w:t>
            </w:r>
          </w:p>
          <w:p w14:paraId="23D66311" w14:textId="77777777" w:rsidR="005728D3" w:rsidRDefault="002C7CF8">
            <w:pPr>
              <w:rPr>
                <w:rFonts w:ascii="Arial Narrow" w:hAnsi="Arial Narrow" w:cs="Arial Narrow"/>
                <w:color w:val="000000"/>
              </w:rPr>
            </w:pPr>
            <w:r>
              <w:rPr>
                <w:rFonts w:ascii="Arial Narrow" w:hAnsi="Arial Narrow" w:cs="Arial Narrow"/>
                <w:color w:val="000000"/>
              </w:rPr>
              <w:t xml:space="preserve">     3.      Develop intonation awareness through study of chromatic </w:t>
            </w:r>
            <w:proofErr w:type="gramStart"/>
            <w:r>
              <w:rPr>
                <w:rFonts w:ascii="Arial Narrow" w:hAnsi="Arial Narrow" w:cs="Arial Narrow"/>
                <w:color w:val="000000"/>
              </w:rPr>
              <w:t xml:space="preserve">scale  </w:t>
            </w:r>
            <w:proofErr w:type="gramEnd"/>
          </w:p>
        </w:tc>
        <w:tc>
          <w:tcPr>
            <w:tcW w:w="2880" w:type="dxa"/>
            <w:tcBorders>
              <w:top w:val="single" w:sz="4" w:space="0" w:color="000000"/>
              <w:left w:val="single" w:sz="4" w:space="0" w:color="000000"/>
              <w:bottom w:val="single" w:sz="4" w:space="0" w:color="000000"/>
            </w:tcBorders>
            <w:shd w:val="clear" w:color="auto" w:fill="auto"/>
          </w:tcPr>
          <w:p w14:paraId="72A348EE" w14:textId="77777777" w:rsidR="005728D3" w:rsidRDefault="002C7CF8">
            <w:pPr>
              <w:spacing w:before="60"/>
              <w:rPr>
                <w:rFonts w:ascii="Arial Narrow" w:hAnsi="Arial Narrow" w:cs="Arial Narrow"/>
                <w:color w:val="000000"/>
              </w:rPr>
            </w:pPr>
            <w:r>
              <w:rPr>
                <w:rFonts w:ascii="Arial Narrow" w:hAnsi="Arial Narrow" w:cs="Arial Narrow"/>
                <w:color w:val="000000"/>
              </w:rPr>
              <w:t>Written Assessments</w:t>
            </w:r>
          </w:p>
          <w:p w14:paraId="7D31D6C8" w14:textId="77777777" w:rsidR="005728D3" w:rsidRDefault="002C7CF8">
            <w:pPr>
              <w:spacing w:before="60"/>
              <w:rPr>
                <w:rFonts w:ascii="Arial Narrow" w:hAnsi="Arial Narrow" w:cs="Arial Narrow"/>
                <w:color w:val="000000"/>
              </w:rPr>
            </w:pPr>
            <w:r>
              <w:rPr>
                <w:rFonts w:ascii="Arial Narrow" w:hAnsi="Arial Narrow" w:cs="Arial Narrow"/>
                <w:color w:val="000000"/>
              </w:rPr>
              <w:t>Sequential Formative Assessment</w:t>
            </w:r>
          </w:p>
          <w:p w14:paraId="7C09AE77" w14:textId="77777777" w:rsidR="005728D3" w:rsidRDefault="002C7CF8">
            <w:pPr>
              <w:spacing w:before="60"/>
              <w:rPr>
                <w:rFonts w:ascii="Arial Narrow" w:hAnsi="Arial Narrow" w:cs="Arial Narrow"/>
                <w:color w:val="000000"/>
              </w:rPr>
            </w:pPr>
            <w:r>
              <w:rPr>
                <w:rFonts w:ascii="Arial Narrow" w:hAnsi="Arial Narrow" w:cs="Arial Narrow"/>
                <w:color w:val="000000"/>
              </w:rPr>
              <w:t>Students create their own quiz for key signatures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A76F628"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Intermediate and Proficient Sight-Singing</w:t>
            </w:r>
          </w:p>
        </w:tc>
      </w:tr>
      <w:tr w:rsidR="005728D3" w14:paraId="44B50A14"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D73E0F2" w14:textId="77777777" w:rsidR="005728D3" w:rsidRDefault="002C7CF8">
            <w:pPr>
              <w:rPr>
                <w:rFonts w:ascii="Arial Narrow" w:hAnsi="Arial Narrow" w:cs="Arial Narrow"/>
                <w:color w:val="000000"/>
              </w:rPr>
            </w:pPr>
            <w:r>
              <w:rPr>
                <w:rFonts w:ascii="Arial Narrow" w:hAnsi="Arial Narrow" w:cs="Arial Narrow"/>
                <w:color w:val="000000"/>
              </w:rPr>
              <w:t>B.  Sight-Singing and Ear-Training</w:t>
            </w:r>
          </w:p>
          <w:p w14:paraId="41899D13" w14:textId="77777777" w:rsidR="005728D3" w:rsidRDefault="005728D3">
            <w:pPr>
              <w:rPr>
                <w:rFonts w:ascii="Arial Narrow" w:hAnsi="Arial Narrow" w:cs="Arial Narrow"/>
                <w:color w:val="000000"/>
              </w:rPr>
            </w:pPr>
          </w:p>
          <w:p w14:paraId="575BB0BA" w14:textId="77777777" w:rsidR="005728D3" w:rsidRDefault="005728D3">
            <w:pPr>
              <w:tabs>
                <w:tab w:val="left" w:pos="784"/>
              </w:tabs>
              <w:spacing w:before="60"/>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7397ACB4"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1CC96D21" w14:textId="77777777" w:rsidR="005728D3" w:rsidRDefault="002C7CF8">
            <w:pPr>
              <w:numPr>
                <w:ilvl w:val="0"/>
                <w:numId w:val="3"/>
              </w:numPr>
              <w:rPr>
                <w:rFonts w:ascii="Arial Narrow" w:hAnsi="Arial Narrow" w:cs="Arial Narrow"/>
                <w:color w:val="000000"/>
              </w:rPr>
            </w:pPr>
            <w:r>
              <w:rPr>
                <w:rFonts w:ascii="Arial Narrow" w:hAnsi="Arial Narrow" w:cs="Arial Narrow"/>
                <w:color w:val="000000"/>
              </w:rPr>
              <w:t>Properly identify and sing augmented and diminished intervals using solfege</w:t>
            </w:r>
          </w:p>
          <w:p w14:paraId="766C48A7" w14:textId="77777777" w:rsidR="005728D3" w:rsidRDefault="002C7CF8">
            <w:pPr>
              <w:numPr>
                <w:ilvl w:val="0"/>
                <w:numId w:val="3"/>
              </w:numPr>
              <w:rPr>
                <w:rFonts w:ascii="Arial Narrow" w:hAnsi="Arial Narrow" w:cs="Arial Narrow"/>
                <w:color w:val="000000"/>
              </w:rPr>
            </w:pPr>
            <w:r>
              <w:rPr>
                <w:rFonts w:ascii="Arial Narrow" w:hAnsi="Arial Narrow" w:cs="Arial Narrow"/>
                <w:color w:val="000000"/>
              </w:rPr>
              <w:t>Properly execute enharmonic intervals</w:t>
            </w:r>
          </w:p>
          <w:p w14:paraId="332C1B51" w14:textId="77777777" w:rsidR="005728D3" w:rsidRDefault="002C7CF8">
            <w:pPr>
              <w:numPr>
                <w:ilvl w:val="0"/>
                <w:numId w:val="3"/>
              </w:numPr>
              <w:rPr>
                <w:rFonts w:ascii="Arial Narrow" w:hAnsi="Arial Narrow" w:cs="Arial Narrow"/>
                <w:color w:val="000000"/>
              </w:rPr>
            </w:pPr>
            <w:r>
              <w:rPr>
                <w:rFonts w:ascii="Arial Narrow" w:hAnsi="Arial Narrow" w:cs="Arial Narrow"/>
                <w:color w:val="000000"/>
              </w:rPr>
              <w:lastRenderedPageBreak/>
              <w:t>Properly navigate key changes in a literature</w:t>
            </w:r>
          </w:p>
        </w:tc>
        <w:tc>
          <w:tcPr>
            <w:tcW w:w="2880" w:type="dxa"/>
            <w:tcBorders>
              <w:top w:val="single" w:sz="4" w:space="0" w:color="000000"/>
              <w:left w:val="single" w:sz="4" w:space="0" w:color="000000"/>
              <w:bottom w:val="single" w:sz="4" w:space="0" w:color="000000"/>
            </w:tcBorders>
            <w:shd w:val="clear" w:color="auto" w:fill="auto"/>
          </w:tcPr>
          <w:p w14:paraId="3E20B497"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Rubric</w:t>
            </w:r>
          </w:p>
          <w:p w14:paraId="07BCC73F" w14:textId="77777777" w:rsidR="005728D3" w:rsidRDefault="002C7CF8">
            <w:pPr>
              <w:spacing w:before="60"/>
              <w:rPr>
                <w:rFonts w:ascii="Arial Narrow" w:hAnsi="Arial Narrow" w:cs="Arial Narrow"/>
                <w:color w:val="000000"/>
              </w:rPr>
            </w:pPr>
            <w:r>
              <w:rPr>
                <w:rFonts w:ascii="Arial Narrow" w:hAnsi="Arial Narrow" w:cs="Arial Narrow"/>
                <w:color w:val="000000"/>
              </w:rPr>
              <w:t>On-demand Performances</w:t>
            </w:r>
          </w:p>
          <w:p w14:paraId="70346CD0" w14:textId="77777777" w:rsidR="005728D3" w:rsidRDefault="002C7CF8">
            <w:pPr>
              <w:spacing w:before="60"/>
              <w:rPr>
                <w:rFonts w:ascii="Arial Narrow" w:hAnsi="Arial Narrow" w:cs="Arial Narrow"/>
                <w:color w:val="000000"/>
              </w:rPr>
            </w:pPr>
            <w:r>
              <w:rPr>
                <w:rFonts w:ascii="Arial Narrow" w:hAnsi="Arial Narrow" w:cs="Arial Narrow"/>
                <w:color w:val="000000"/>
              </w:rPr>
              <w:t>Sequential Formative Assessments</w:t>
            </w:r>
          </w:p>
          <w:p w14:paraId="263F58DB"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 xml:space="preserve">Write </w:t>
            </w:r>
            <w:proofErr w:type="gramStart"/>
            <w:r>
              <w:rPr>
                <w:rFonts w:ascii="Arial Narrow" w:hAnsi="Arial Narrow" w:cs="Arial Narrow"/>
                <w:color w:val="000000"/>
              </w:rPr>
              <w:t>sight reading</w:t>
            </w:r>
            <w:proofErr w:type="gramEnd"/>
            <w:r>
              <w:rPr>
                <w:rFonts w:ascii="Arial Narrow" w:hAnsi="Arial Narrow" w:cs="Arial Narrow"/>
                <w:color w:val="000000"/>
              </w:rPr>
              <w:t xml:space="preserve"> exercises and games for peers and perform them, perhaps in pairs.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740959C"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Intermediate and Proficient Sight-Singing</w:t>
            </w:r>
          </w:p>
          <w:p w14:paraId="33B86986"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Melodia Sightreading ssries</w:t>
            </w:r>
          </w:p>
        </w:tc>
      </w:tr>
      <w:tr w:rsidR="005728D3" w14:paraId="1CD257E7"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0507748" w14:textId="77777777" w:rsidR="005728D3" w:rsidRDefault="002C7CF8">
            <w:pPr>
              <w:rPr>
                <w:rFonts w:ascii="Arial Narrow" w:hAnsi="Arial Narrow" w:cs="Arial Narrow"/>
                <w:color w:val="000000"/>
              </w:rPr>
            </w:pPr>
            <w:r>
              <w:rPr>
                <w:rFonts w:ascii="Arial Narrow" w:hAnsi="Arial Narrow" w:cs="Arial Narrow"/>
                <w:color w:val="000000"/>
              </w:rPr>
              <w:lastRenderedPageBreak/>
              <w:t>C.  Use of music terminology</w:t>
            </w:r>
          </w:p>
          <w:p w14:paraId="59FCF313"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58060BB9"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7AFCA0A7"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describe, and respond to first and second endings</w:t>
            </w:r>
          </w:p>
          <w:p w14:paraId="48AC2ED0" w14:textId="77777777" w:rsidR="005728D3" w:rsidRDefault="002C7CF8">
            <w:pPr>
              <w:rPr>
                <w:rFonts w:ascii="Arial Narrow" w:hAnsi="Arial Narrow" w:cs="Arial Narrow"/>
                <w:color w:val="000000"/>
              </w:rPr>
            </w:pPr>
            <w:r>
              <w:rPr>
                <w:rFonts w:ascii="Arial Narrow" w:hAnsi="Arial Narrow" w:cs="Arial Narrow"/>
                <w:color w:val="000000"/>
              </w:rPr>
              <w:t xml:space="preserve">     2.     Identify, describe, and respond to repeat signs </w:t>
            </w:r>
          </w:p>
          <w:p w14:paraId="108CBD0E" w14:textId="77777777" w:rsidR="005728D3" w:rsidRDefault="002C7CF8">
            <w:pPr>
              <w:rPr>
                <w:rFonts w:ascii="Arial Narrow" w:hAnsi="Arial Narrow" w:cs="Arial Narrow"/>
                <w:color w:val="000000"/>
              </w:rPr>
            </w:pPr>
            <w:r>
              <w:rPr>
                <w:rFonts w:ascii="Arial Narrow" w:hAnsi="Arial Narrow" w:cs="Arial Narrow"/>
                <w:color w:val="000000"/>
              </w:rPr>
              <w:t xml:space="preserve">     3.     Become familiar with musical terms appearing in each section of assigned literature</w:t>
            </w:r>
          </w:p>
        </w:tc>
        <w:tc>
          <w:tcPr>
            <w:tcW w:w="2880" w:type="dxa"/>
            <w:tcBorders>
              <w:top w:val="single" w:sz="4" w:space="0" w:color="000000"/>
              <w:left w:val="single" w:sz="4" w:space="0" w:color="000000"/>
              <w:bottom w:val="single" w:sz="4" w:space="0" w:color="000000"/>
            </w:tcBorders>
            <w:shd w:val="clear" w:color="auto" w:fill="auto"/>
          </w:tcPr>
          <w:p w14:paraId="023D6D40" w14:textId="77777777" w:rsidR="005728D3" w:rsidRDefault="002C7CF8">
            <w:pPr>
              <w:spacing w:before="60"/>
              <w:rPr>
                <w:rFonts w:ascii="Arial Narrow" w:hAnsi="Arial Narrow" w:cs="Arial Narrow"/>
                <w:color w:val="000000"/>
              </w:rPr>
            </w:pPr>
            <w:r>
              <w:rPr>
                <w:rFonts w:ascii="Arial Narrow" w:hAnsi="Arial Narrow" w:cs="Arial Narrow"/>
                <w:color w:val="000000"/>
              </w:rPr>
              <w:t>Short-answer and sentence completion.</w:t>
            </w:r>
          </w:p>
          <w:p w14:paraId="0994D558" w14:textId="77777777" w:rsidR="005728D3" w:rsidRDefault="002C7CF8">
            <w:pPr>
              <w:spacing w:before="60"/>
              <w:rPr>
                <w:rFonts w:ascii="Arial Narrow" w:hAnsi="Arial Narrow" w:cs="Arial Narrow"/>
                <w:color w:val="000000"/>
              </w:rPr>
            </w:pPr>
            <w:r>
              <w:rPr>
                <w:rFonts w:ascii="Arial Narrow" w:hAnsi="Arial Narrow" w:cs="Arial Narrow"/>
                <w:color w:val="000000"/>
              </w:rPr>
              <w:t>Selected Response (matching, multiple choice, T/F)</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DC94114"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61D05F68"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C82F3A0" w14:textId="77777777" w:rsidR="005728D3" w:rsidRDefault="002C7CF8">
            <w:pPr>
              <w:rPr>
                <w:rFonts w:ascii="Arial Narrow" w:hAnsi="Arial Narrow" w:cs="Arial Narrow"/>
                <w:color w:val="000000"/>
              </w:rPr>
            </w:pPr>
            <w:r>
              <w:rPr>
                <w:rFonts w:ascii="Arial Narrow" w:hAnsi="Arial Narrow" w:cs="Arial Narrow"/>
                <w:color w:val="000000"/>
              </w:rPr>
              <w:t xml:space="preserve">D. Time </w:t>
            </w:r>
            <w:proofErr w:type="gramStart"/>
            <w:r>
              <w:rPr>
                <w:rFonts w:ascii="Arial Narrow" w:hAnsi="Arial Narrow" w:cs="Arial Narrow"/>
                <w:color w:val="000000"/>
              </w:rPr>
              <w:t xml:space="preserve">Signatures  </w:t>
            </w:r>
            <w:proofErr w:type="gramEnd"/>
          </w:p>
        </w:tc>
        <w:tc>
          <w:tcPr>
            <w:tcW w:w="5310" w:type="dxa"/>
            <w:tcBorders>
              <w:top w:val="single" w:sz="4" w:space="0" w:color="000000"/>
              <w:left w:val="single" w:sz="4" w:space="0" w:color="000000"/>
              <w:bottom w:val="single" w:sz="4" w:space="0" w:color="000000"/>
            </w:tcBorders>
            <w:shd w:val="clear" w:color="auto" w:fill="auto"/>
          </w:tcPr>
          <w:p w14:paraId="56C913E2" w14:textId="77777777" w:rsidR="005728D3" w:rsidRDefault="002C7CF8">
            <w:pPr>
              <w:rPr>
                <w:rFonts w:ascii="Arial Narrow" w:hAnsi="Arial Narrow" w:cs="Arial Narrow"/>
                <w:color w:val="000000"/>
              </w:rPr>
            </w:pPr>
            <w:r>
              <w:rPr>
                <w:rFonts w:ascii="Arial Narrow" w:hAnsi="Arial Narrow" w:cs="Arial Narrow"/>
                <w:color w:val="000000"/>
              </w:rPr>
              <w:t>The students will:</w:t>
            </w:r>
          </w:p>
          <w:p w14:paraId="7B0CA3A8" w14:textId="77777777" w:rsidR="005728D3" w:rsidRDefault="002C7CF8">
            <w:pPr>
              <w:rPr>
                <w:rFonts w:ascii="Arial Narrow" w:hAnsi="Arial Narrow" w:cs="Arial Narrow"/>
                <w:color w:val="000000"/>
              </w:rPr>
            </w:pPr>
            <w:r>
              <w:rPr>
                <w:rFonts w:ascii="Arial Narrow" w:hAnsi="Arial Narrow" w:cs="Arial Narrow"/>
                <w:color w:val="000000"/>
              </w:rPr>
              <w:t xml:space="preserve">     1.     Sing literature with mixed meters</w:t>
            </w:r>
          </w:p>
          <w:p w14:paraId="2EEF6D14" w14:textId="77777777" w:rsidR="005728D3" w:rsidRDefault="002C7CF8">
            <w:pPr>
              <w:rPr>
                <w:rFonts w:ascii="Arial Narrow" w:hAnsi="Arial Narrow" w:cs="Arial Narrow"/>
                <w:color w:val="000000"/>
              </w:rPr>
            </w:pPr>
            <w:r>
              <w:rPr>
                <w:rFonts w:ascii="Arial Narrow" w:hAnsi="Arial Narrow" w:cs="Arial Narrow"/>
                <w:color w:val="000000"/>
              </w:rPr>
              <w:t xml:space="preserve">     2.     Respond to mixed meter conducting gestures </w:t>
            </w:r>
          </w:p>
          <w:p w14:paraId="32385449" w14:textId="77777777" w:rsidR="005728D3" w:rsidRDefault="002C7CF8">
            <w:pPr>
              <w:rPr>
                <w:rFonts w:ascii="Arial Narrow" w:hAnsi="Arial Narrow" w:cs="Arial Narrow"/>
                <w:color w:val="000000"/>
              </w:rPr>
            </w:pPr>
            <w:r>
              <w:rPr>
                <w:rFonts w:ascii="Arial Narrow" w:hAnsi="Arial Narrow" w:cs="Arial Narrow"/>
                <w:color w:val="000000"/>
              </w:rPr>
              <w:t xml:space="preserve">     2.     Count, chant, and/or sing in time signatures with 8 as the bottom number</w:t>
            </w:r>
          </w:p>
        </w:tc>
        <w:tc>
          <w:tcPr>
            <w:tcW w:w="2880" w:type="dxa"/>
            <w:tcBorders>
              <w:top w:val="single" w:sz="4" w:space="0" w:color="000000"/>
              <w:left w:val="single" w:sz="4" w:space="0" w:color="000000"/>
              <w:bottom w:val="single" w:sz="4" w:space="0" w:color="000000"/>
            </w:tcBorders>
            <w:shd w:val="clear" w:color="auto" w:fill="auto"/>
          </w:tcPr>
          <w:p w14:paraId="36063AF4" w14:textId="77777777" w:rsidR="005728D3" w:rsidRDefault="002C7CF8">
            <w:pPr>
              <w:spacing w:before="60"/>
              <w:rPr>
                <w:rFonts w:ascii="Arial Narrow" w:hAnsi="Arial Narrow" w:cs="Arial Narrow"/>
                <w:color w:val="000000"/>
              </w:rPr>
            </w:pPr>
            <w:r>
              <w:rPr>
                <w:rFonts w:ascii="Arial Narrow" w:hAnsi="Arial Narrow" w:cs="Arial Narrow"/>
                <w:color w:val="000000"/>
              </w:rPr>
              <w:t>Self-Assessment</w:t>
            </w:r>
          </w:p>
          <w:p w14:paraId="28107297"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w:t>
            </w:r>
          </w:p>
          <w:p w14:paraId="1A08DD6E" w14:textId="77777777" w:rsidR="005728D3" w:rsidRDefault="002C7CF8">
            <w:pPr>
              <w:spacing w:before="60"/>
              <w:rPr>
                <w:rFonts w:ascii="Arial Narrow" w:hAnsi="Arial Narrow" w:cs="Arial Narrow"/>
                <w:color w:val="000000"/>
              </w:rPr>
            </w:pPr>
            <w:r>
              <w:rPr>
                <w:rFonts w:ascii="Arial Narrow" w:hAnsi="Arial Narrow" w:cs="Arial Narrow"/>
                <w:color w:val="000000"/>
              </w:rPr>
              <w:t>In Class Demonstrations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1237EE1"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Intermediate and Proficient Sight-Singing</w:t>
            </w:r>
          </w:p>
          <w:p w14:paraId="29C7673D"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 </w:t>
            </w:r>
          </w:p>
        </w:tc>
      </w:tr>
      <w:tr w:rsidR="005728D3" w14:paraId="5EE78E4F"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1E9073B" w14:textId="77777777" w:rsidR="005728D3" w:rsidRDefault="002C7CF8">
            <w:pPr>
              <w:rPr>
                <w:rFonts w:ascii="Arial Narrow" w:hAnsi="Arial Narrow" w:cs="Arial Narrow"/>
                <w:color w:val="000000"/>
              </w:rPr>
            </w:pPr>
            <w:r>
              <w:rPr>
                <w:rFonts w:ascii="Arial Narrow" w:hAnsi="Arial Narrow" w:cs="Arial Narrow"/>
                <w:color w:val="000000"/>
              </w:rPr>
              <w:t xml:space="preserve">E.  Rhythm </w:t>
            </w:r>
          </w:p>
          <w:p w14:paraId="33C70BDF" w14:textId="77777777" w:rsidR="005728D3" w:rsidRDefault="005728D3">
            <w:pPr>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761F2EA5"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254D5878" w14:textId="77777777" w:rsidR="005728D3" w:rsidRDefault="002C7CF8">
            <w:pPr>
              <w:rPr>
                <w:rFonts w:ascii="Arial Narrow" w:hAnsi="Arial Narrow" w:cs="Arial Narrow"/>
                <w:color w:val="000000"/>
              </w:rPr>
            </w:pPr>
            <w:r>
              <w:rPr>
                <w:rFonts w:ascii="Arial Narrow" w:hAnsi="Arial Narrow" w:cs="Arial Narrow"/>
                <w:color w:val="000000"/>
              </w:rPr>
              <w:t xml:space="preserve">     1.     Describe and demonstrate the effect of the dot on quarter and whole notes</w:t>
            </w:r>
          </w:p>
          <w:p w14:paraId="2347B60F" w14:textId="77777777" w:rsidR="005728D3" w:rsidRDefault="002C7CF8">
            <w:pPr>
              <w:rPr>
                <w:rFonts w:ascii="Arial Narrow" w:hAnsi="Arial Narrow" w:cs="Arial Narrow"/>
                <w:color w:val="000000"/>
              </w:rPr>
            </w:pPr>
            <w:r>
              <w:rPr>
                <w:rFonts w:ascii="Arial Narrow" w:hAnsi="Arial Narrow" w:cs="Arial Narrow"/>
                <w:color w:val="000000"/>
              </w:rPr>
              <w:t xml:space="preserve">     2.     Identify, define, and sing eighth notes and rests</w:t>
            </w:r>
          </w:p>
          <w:p w14:paraId="11201559" w14:textId="77777777" w:rsidR="005728D3" w:rsidRDefault="002C7CF8">
            <w:pPr>
              <w:rPr>
                <w:rFonts w:ascii="Arial Narrow" w:hAnsi="Arial Narrow" w:cs="Arial Narrow"/>
                <w:color w:val="000000"/>
              </w:rPr>
            </w:pPr>
            <w:r>
              <w:rPr>
                <w:rFonts w:ascii="Arial Narrow" w:hAnsi="Arial Narrow" w:cs="Arial Narrow"/>
                <w:color w:val="000000"/>
              </w:rPr>
              <w:t xml:space="preserve">     3.     Develop proficiency in rhythm reading by subdividing the beat</w:t>
            </w:r>
          </w:p>
          <w:p w14:paraId="16DFBE24" w14:textId="77777777" w:rsidR="005728D3" w:rsidRDefault="002C7CF8">
            <w:pPr>
              <w:rPr>
                <w:rFonts w:ascii="Arial Narrow" w:hAnsi="Arial Narrow" w:cs="Arial Narrow"/>
                <w:color w:val="000000"/>
              </w:rPr>
            </w:pPr>
            <w:r>
              <w:rPr>
                <w:rFonts w:ascii="Arial Narrow" w:hAnsi="Arial Narrow" w:cs="Arial Narrow"/>
                <w:color w:val="000000"/>
              </w:rPr>
              <w:t xml:space="preserve">     4.     Sing changing meters and syncopation with accuracy</w:t>
            </w:r>
          </w:p>
        </w:tc>
        <w:tc>
          <w:tcPr>
            <w:tcW w:w="2880" w:type="dxa"/>
            <w:tcBorders>
              <w:top w:val="single" w:sz="4" w:space="0" w:color="000000"/>
              <w:left w:val="single" w:sz="4" w:space="0" w:color="000000"/>
              <w:bottom w:val="single" w:sz="4" w:space="0" w:color="000000"/>
            </w:tcBorders>
            <w:shd w:val="clear" w:color="auto" w:fill="auto"/>
          </w:tcPr>
          <w:p w14:paraId="208E3782" w14:textId="77777777" w:rsidR="005728D3" w:rsidRDefault="002C7CF8">
            <w:pPr>
              <w:spacing w:before="60"/>
              <w:rPr>
                <w:rFonts w:ascii="Arial Narrow" w:hAnsi="Arial Narrow" w:cs="Arial Narrow"/>
                <w:color w:val="000000"/>
              </w:rPr>
            </w:pPr>
            <w:r>
              <w:rPr>
                <w:rFonts w:ascii="Arial Narrow" w:hAnsi="Arial Narrow" w:cs="Arial Narrow"/>
                <w:color w:val="000000"/>
              </w:rPr>
              <w:t>Self-Assessment</w:t>
            </w:r>
          </w:p>
          <w:p w14:paraId="0AF43432"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w:t>
            </w:r>
          </w:p>
          <w:p w14:paraId="55831DF5" w14:textId="77777777" w:rsidR="005728D3" w:rsidRDefault="002C7CF8">
            <w:pPr>
              <w:spacing w:before="60"/>
              <w:rPr>
                <w:rFonts w:ascii="Arial Narrow" w:hAnsi="Arial Narrow" w:cs="Arial Narrow"/>
                <w:color w:val="000000"/>
              </w:rPr>
            </w:pPr>
            <w:r>
              <w:rPr>
                <w:rFonts w:ascii="Arial Narrow" w:hAnsi="Arial Narrow" w:cs="Arial Narrow"/>
                <w:color w:val="000000"/>
              </w:rPr>
              <w:t>Written Assessments</w:t>
            </w:r>
          </w:p>
          <w:p w14:paraId="222117E6" w14:textId="77777777" w:rsidR="005728D3" w:rsidRDefault="002C7CF8">
            <w:pPr>
              <w:spacing w:before="60"/>
              <w:rPr>
                <w:rFonts w:ascii="Arial Narrow" w:hAnsi="Arial Narrow" w:cs="Arial Narrow"/>
                <w:color w:val="000000"/>
              </w:rPr>
            </w:pPr>
            <w:r>
              <w:rPr>
                <w:rFonts w:ascii="Arial Narrow" w:hAnsi="Arial Narrow" w:cs="Arial Narrow"/>
                <w:color w:val="000000"/>
              </w:rPr>
              <w:t>Perform – clap, chant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A9E8880" w14:textId="77777777" w:rsidR="005728D3" w:rsidRDefault="002C7CF8">
            <w:pPr>
              <w:spacing w:before="60"/>
              <w:rPr>
                <w:rFonts w:ascii="Arial Narrow" w:hAnsi="Arial Narrow" w:cs="Arial Narrow"/>
                <w:b/>
                <w:color w:val="000000"/>
              </w:rPr>
            </w:pPr>
            <w:r>
              <w:rPr>
                <w:rFonts w:ascii="Arial Narrow" w:hAnsi="Arial Narrow" w:cs="Arial Narrow"/>
                <w:color w:val="000000"/>
              </w:rPr>
              <w:t>Approved Vocal Music Literature</w:t>
            </w:r>
          </w:p>
        </w:tc>
      </w:tr>
      <w:tr w:rsidR="005728D3" w14:paraId="33A5AE04"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44B578B" w14:textId="77777777" w:rsidR="005728D3" w:rsidRDefault="005728D3">
            <w:pPr>
              <w:snapToGrid w:val="0"/>
              <w:rPr>
                <w:rFonts w:ascii="Arial Narrow" w:hAnsi="Arial Narrow" w:cs="Arial Narrow"/>
                <w:b/>
                <w:color w:val="000000"/>
              </w:rPr>
            </w:pPr>
          </w:p>
          <w:p w14:paraId="096A7074" w14:textId="77777777" w:rsidR="005728D3" w:rsidRDefault="002C7CF8">
            <w:pPr>
              <w:rPr>
                <w:rFonts w:ascii="Arial Narrow" w:hAnsi="Arial Narrow" w:cs="Arial Narrow"/>
                <w:b/>
                <w:color w:val="000000"/>
              </w:rPr>
            </w:pPr>
            <w:r>
              <w:rPr>
                <w:rFonts w:ascii="Arial Narrow" w:hAnsi="Arial Narrow" w:cs="Arial Narrow"/>
                <w:b/>
                <w:color w:val="000000"/>
              </w:rPr>
              <w:t xml:space="preserve">IV.  Performance </w:t>
            </w:r>
            <w:proofErr w:type="gramStart"/>
            <w:r>
              <w:rPr>
                <w:rFonts w:ascii="Arial Narrow" w:hAnsi="Arial Narrow" w:cs="Arial Narrow"/>
                <w:b/>
                <w:color w:val="000000"/>
              </w:rPr>
              <w:t>Literature  and</w:t>
            </w:r>
            <w:proofErr w:type="gramEnd"/>
            <w:r>
              <w:rPr>
                <w:rFonts w:ascii="Arial Narrow" w:hAnsi="Arial Narrow" w:cs="Arial Narrow"/>
                <w:b/>
                <w:color w:val="000000"/>
              </w:rPr>
              <w:t xml:space="preserve"> Practices</w:t>
            </w:r>
          </w:p>
          <w:p w14:paraId="5368B67B" w14:textId="77777777" w:rsidR="005728D3" w:rsidRDefault="002C7CF8">
            <w:pPr>
              <w:spacing w:before="60"/>
              <w:jc w:val="center"/>
              <w:rPr>
                <w:rFonts w:ascii="Arial Narrow" w:hAnsi="Arial Narrow" w:cs="Arial Narrow"/>
                <w:color w:val="000000"/>
              </w:rPr>
            </w:pPr>
            <w:r>
              <w:rPr>
                <w:rFonts w:ascii="Arial Narrow" w:hAnsi="Arial Narrow" w:cs="Arial Narrow"/>
                <w:b/>
                <w:color w:val="000000"/>
              </w:rPr>
              <w:t xml:space="preserve"> </w:t>
            </w:r>
          </w:p>
        </w:tc>
        <w:tc>
          <w:tcPr>
            <w:tcW w:w="5310" w:type="dxa"/>
            <w:tcBorders>
              <w:top w:val="single" w:sz="4" w:space="0" w:color="000000"/>
              <w:left w:val="single" w:sz="4" w:space="0" w:color="000000"/>
              <w:bottom w:val="single" w:sz="4" w:space="0" w:color="000000"/>
            </w:tcBorders>
            <w:shd w:val="clear" w:color="auto" w:fill="auto"/>
          </w:tcPr>
          <w:p w14:paraId="732D6A31" w14:textId="77777777" w:rsidR="005728D3" w:rsidRDefault="002C7CF8">
            <w:pPr>
              <w:rPr>
                <w:rFonts w:ascii="Arial Narrow" w:hAnsi="Arial Narrow" w:cs="Arial Narrow"/>
                <w:color w:val="000000"/>
              </w:rPr>
            </w:pPr>
            <w:r>
              <w:rPr>
                <w:rFonts w:ascii="Arial Narrow" w:hAnsi="Arial Narrow" w:cs="Arial Narrow"/>
                <w:color w:val="000000"/>
              </w:rPr>
              <w:t xml:space="preserve">The students will: </w:t>
            </w:r>
          </w:p>
          <w:p w14:paraId="304FCE04" w14:textId="77777777" w:rsidR="005728D3" w:rsidRDefault="002C7CF8">
            <w:pPr>
              <w:rPr>
                <w:rFonts w:ascii="Arial Narrow" w:hAnsi="Arial Narrow" w:cs="Arial Narrow"/>
                <w:color w:val="000000"/>
              </w:rPr>
            </w:pPr>
            <w:r>
              <w:rPr>
                <w:rFonts w:ascii="Arial Narrow" w:hAnsi="Arial Narrow" w:cs="Arial Narrow"/>
                <w:color w:val="000000"/>
              </w:rPr>
              <w:t xml:space="preserve">     1.     Sing opera literature from English, American and Italian composers </w:t>
            </w:r>
          </w:p>
          <w:p w14:paraId="009F3ECE" w14:textId="77777777" w:rsidR="005728D3" w:rsidRDefault="002C7CF8">
            <w:pPr>
              <w:rPr>
                <w:rFonts w:ascii="Arial Narrow" w:hAnsi="Arial Narrow" w:cs="Arial Narrow"/>
                <w:color w:val="000000"/>
              </w:rPr>
            </w:pPr>
            <w:r>
              <w:rPr>
                <w:rFonts w:ascii="Arial Narrow" w:hAnsi="Arial Narrow" w:cs="Arial Narrow"/>
                <w:color w:val="000000"/>
              </w:rPr>
              <w:t xml:space="preserve">     2.     Perform individually in small and large ensembles</w:t>
            </w:r>
          </w:p>
          <w:p w14:paraId="78392605" w14:textId="77777777" w:rsidR="005728D3" w:rsidRDefault="002C7CF8">
            <w:pPr>
              <w:rPr>
                <w:rFonts w:ascii="Arial Narrow" w:hAnsi="Arial Narrow" w:cs="Arial Narrow"/>
                <w:color w:val="000000"/>
              </w:rPr>
            </w:pPr>
            <w:r>
              <w:rPr>
                <w:rFonts w:ascii="Arial Narrow" w:hAnsi="Arial Narrow" w:cs="Arial Narrow"/>
                <w:color w:val="000000"/>
              </w:rPr>
              <w:t xml:space="preserve">     3.     Perform solo, if desired</w:t>
            </w:r>
          </w:p>
          <w:p w14:paraId="43748F12" w14:textId="77777777" w:rsidR="005728D3" w:rsidRDefault="002C7CF8">
            <w:pPr>
              <w:rPr>
                <w:rFonts w:ascii="Arial Narrow" w:hAnsi="Arial Narrow" w:cs="Arial Narrow"/>
                <w:color w:val="000000"/>
              </w:rPr>
            </w:pPr>
            <w:r>
              <w:rPr>
                <w:rFonts w:ascii="Arial Narrow" w:hAnsi="Arial Narrow" w:cs="Arial Narrow"/>
                <w:color w:val="000000"/>
              </w:rPr>
              <w:t xml:space="preserve">     4.     Attend all required performances</w:t>
            </w:r>
          </w:p>
          <w:p w14:paraId="69A1714A" w14:textId="77777777" w:rsidR="005728D3" w:rsidRDefault="002C7CF8">
            <w:pPr>
              <w:rPr>
                <w:rFonts w:ascii="Arial Narrow" w:hAnsi="Arial Narrow" w:cs="Arial Narrow"/>
                <w:color w:val="000000"/>
              </w:rPr>
            </w:pPr>
            <w:r>
              <w:rPr>
                <w:rFonts w:ascii="Arial Narrow" w:hAnsi="Arial Narrow" w:cs="Arial Narrow"/>
                <w:color w:val="000000"/>
              </w:rPr>
              <w:t xml:space="preserve">     5.     Attend all required rehearsals, including before and after regular school hours</w:t>
            </w:r>
          </w:p>
          <w:p w14:paraId="71841638" w14:textId="77777777" w:rsidR="005728D3" w:rsidRDefault="002C7CF8">
            <w:pPr>
              <w:rPr>
                <w:rFonts w:ascii="Arial Narrow" w:hAnsi="Arial Narrow" w:cs="Arial Narrow"/>
                <w:color w:val="000000"/>
              </w:rPr>
            </w:pPr>
            <w:r>
              <w:rPr>
                <w:rFonts w:ascii="Arial Narrow" w:hAnsi="Arial Narrow" w:cs="Arial Narrow"/>
                <w:color w:val="000000"/>
              </w:rPr>
              <w:t xml:space="preserve">     6.    Demonstrate responsible use and care of the voice: </w:t>
            </w:r>
          </w:p>
          <w:p w14:paraId="73556996"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avoiding</w:t>
            </w:r>
            <w:proofErr w:type="gramEnd"/>
            <w:r>
              <w:rPr>
                <w:rFonts w:ascii="Arial Narrow" w:hAnsi="Arial Narrow" w:cs="Arial Narrow"/>
                <w:color w:val="000000"/>
              </w:rPr>
              <w:t xml:space="preserve"> and treating hoarseness</w:t>
            </w:r>
          </w:p>
          <w:p w14:paraId="2EC09A73"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avoiding</w:t>
            </w:r>
            <w:proofErr w:type="gramEnd"/>
            <w:r>
              <w:rPr>
                <w:rFonts w:ascii="Arial Narrow" w:hAnsi="Arial Narrow" w:cs="Arial Narrow"/>
                <w:color w:val="000000"/>
              </w:rPr>
              <w:t xml:space="preserve"> and treating sinusitis/laryngitis </w:t>
            </w:r>
          </w:p>
          <w:p w14:paraId="2DF20A77"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proper</w:t>
            </w:r>
            <w:proofErr w:type="gramEnd"/>
            <w:r>
              <w:rPr>
                <w:rFonts w:ascii="Arial Narrow" w:hAnsi="Arial Narrow" w:cs="Arial Narrow"/>
                <w:color w:val="000000"/>
              </w:rPr>
              <w:t xml:space="preserve"> technique for singing 'through" illness</w:t>
            </w:r>
          </w:p>
          <w:p w14:paraId="39884528" w14:textId="77777777" w:rsidR="005728D3" w:rsidRDefault="002C7CF8">
            <w:pPr>
              <w:rPr>
                <w:rFonts w:ascii="Arial Narrow" w:hAnsi="Arial Narrow" w:cs="Arial Narrow"/>
                <w:color w:val="000000"/>
              </w:rPr>
            </w:pPr>
            <w:r>
              <w:rPr>
                <w:rFonts w:ascii="Arial Narrow" w:hAnsi="Arial Narrow" w:cs="Arial Narrow"/>
                <w:color w:val="000000"/>
              </w:rPr>
              <w:t xml:space="preserve">     7.    Demonstrate proficiency in solo or small ensemble literature at WTVMEA Solo/Ensemble Festival </w:t>
            </w:r>
          </w:p>
          <w:p w14:paraId="3BD1E5C6" w14:textId="77777777" w:rsidR="005728D3" w:rsidRDefault="002C7CF8">
            <w:pPr>
              <w:rPr>
                <w:rFonts w:ascii="Arial Narrow" w:hAnsi="Arial Narrow" w:cs="Arial Narrow"/>
                <w:color w:val="000000"/>
              </w:rPr>
            </w:pPr>
            <w:r>
              <w:rPr>
                <w:rFonts w:ascii="Arial Narrow" w:hAnsi="Arial Narrow" w:cs="Arial Narrow"/>
                <w:color w:val="000000"/>
              </w:rPr>
              <w:t xml:space="preserve">     8.     Demonstrate and articulate proper concert etiquette</w:t>
            </w:r>
          </w:p>
        </w:tc>
        <w:tc>
          <w:tcPr>
            <w:tcW w:w="2880" w:type="dxa"/>
            <w:tcBorders>
              <w:top w:val="single" w:sz="4" w:space="0" w:color="000000"/>
              <w:left w:val="single" w:sz="4" w:space="0" w:color="000000"/>
              <w:bottom w:val="single" w:sz="4" w:space="0" w:color="000000"/>
            </w:tcBorders>
            <w:shd w:val="clear" w:color="auto" w:fill="auto"/>
          </w:tcPr>
          <w:p w14:paraId="7E68B963" w14:textId="77777777" w:rsidR="005728D3" w:rsidRDefault="002C7CF8">
            <w:pPr>
              <w:spacing w:before="60"/>
              <w:rPr>
                <w:rFonts w:ascii="Arial Narrow" w:hAnsi="Arial Narrow" w:cs="Arial Narrow"/>
                <w:color w:val="000000"/>
              </w:rPr>
            </w:pPr>
            <w:r>
              <w:rPr>
                <w:rFonts w:ascii="Arial Narrow" w:hAnsi="Arial Narrow" w:cs="Arial Narrow"/>
                <w:color w:val="000000"/>
              </w:rPr>
              <w:t>WTVMEA Solo &amp; Ensemble Rubric</w:t>
            </w:r>
          </w:p>
          <w:p w14:paraId="129D10B7" w14:textId="77777777" w:rsidR="005728D3" w:rsidRDefault="002C7CF8">
            <w:pPr>
              <w:spacing w:before="60"/>
              <w:rPr>
                <w:rFonts w:ascii="Arial Narrow" w:hAnsi="Arial Narrow" w:cs="Arial Narrow"/>
                <w:color w:val="000000"/>
              </w:rPr>
            </w:pPr>
            <w:r>
              <w:rPr>
                <w:rFonts w:ascii="Arial Narrow" w:hAnsi="Arial Narrow" w:cs="Arial Narrow"/>
                <w:color w:val="000000"/>
              </w:rPr>
              <w:t>Vocal Exam Rubric</w:t>
            </w:r>
          </w:p>
          <w:p w14:paraId="2E96F8CD" w14:textId="77777777" w:rsidR="005728D3" w:rsidRDefault="002C7CF8">
            <w:pPr>
              <w:spacing w:before="60"/>
              <w:rPr>
                <w:rFonts w:ascii="Arial Narrow" w:hAnsi="Arial Narrow" w:cs="Arial Narrow"/>
                <w:color w:val="000000"/>
              </w:rPr>
            </w:pPr>
            <w:r>
              <w:rPr>
                <w:rFonts w:ascii="Arial Narrow" w:hAnsi="Arial Narrow" w:cs="Arial Narrow"/>
                <w:color w:val="000000"/>
              </w:rPr>
              <w:t>Attendance Checklist</w:t>
            </w:r>
          </w:p>
          <w:p w14:paraId="70D38C6A" w14:textId="77777777" w:rsidR="005728D3" w:rsidRDefault="002C7CF8">
            <w:pPr>
              <w:spacing w:before="60"/>
              <w:rPr>
                <w:rFonts w:ascii="Arial Narrow" w:hAnsi="Arial Narrow" w:cs="Arial Narrow"/>
                <w:color w:val="000000"/>
              </w:rPr>
            </w:pPr>
            <w:r>
              <w:rPr>
                <w:rFonts w:ascii="Arial Narrow" w:hAnsi="Arial Narrow" w:cs="Arial Narrow"/>
                <w:color w:val="000000"/>
              </w:rPr>
              <w:t>Participate in solo and ensemble</w:t>
            </w:r>
          </w:p>
          <w:p w14:paraId="7EBEA455"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Students create and administer a solo competition. </w:t>
            </w:r>
          </w:p>
          <w:p w14:paraId="72B34B62" w14:textId="77777777" w:rsidR="005728D3" w:rsidRDefault="002C7CF8">
            <w:pPr>
              <w:spacing w:before="60"/>
              <w:rPr>
                <w:rFonts w:ascii="Arial Narrow" w:hAnsi="Arial Narrow" w:cs="Arial Narrow"/>
                <w:color w:val="000000"/>
              </w:rPr>
            </w:pPr>
            <w:r>
              <w:rPr>
                <w:rFonts w:ascii="Arial Narrow" w:hAnsi="Arial Narrow" w:cs="Arial Narrow"/>
                <w:color w:val="000000"/>
              </w:rPr>
              <w:t>Observe students attending a performance as a group</w:t>
            </w:r>
          </w:p>
          <w:p w14:paraId="635FEE34" w14:textId="77777777" w:rsidR="005728D3" w:rsidRDefault="002C7CF8">
            <w:pPr>
              <w:spacing w:before="60"/>
              <w:rPr>
                <w:rFonts w:ascii="Arial Narrow" w:hAnsi="Arial Narrow" w:cs="Arial Narrow"/>
                <w:color w:val="000000"/>
              </w:rPr>
            </w:pPr>
            <w:r>
              <w:rPr>
                <w:rFonts w:ascii="Arial Narrow" w:hAnsi="Arial Narrow" w:cs="Arial Narrow"/>
                <w:color w:val="000000"/>
              </w:rPr>
              <w:t>Grade Students for creating a guide to caring for the voice properly</w:t>
            </w:r>
          </w:p>
          <w:p w14:paraId="7242279D" w14:textId="77777777" w:rsidR="005728D3" w:rsidRDefault="002C7CF8">
            <w:pPr>
              <w:spacing w:before="60"/>
              <w:rPr>
                <w:rFonts w:ascii="Arial Narrow" w:hAnsi="Arial Narrow" w:cs="Arial Narrow"/>
                <w:color w:val="000000"/>
              </w:rPr>
            </w:pPr>
            <w:r>
              <w:rPr>
                <w:rFonts w:ascii="Arial Narrow" w:hAnsi="Arial Narrow" w:cs="Arial Narrow"/>
                <w:color w:val="000000"/>
              </w:rPr>
              <w:t>Grade a diagram of the vocal instrument done by each student.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EF6B35C" w14:textId="77777777" w:rsidR="005728D3" w:rsidRDefault="002C7CF8">
            <w:pPr>
              <w:spacing w:before="60"/>
              <w:rPr>
                <w:rFonts w:ascii="Arial Narrow" w:hAnsi="Arial Narrow" w:cs="Arial Narrow"/>
                <w:color w:val="000000"/>
                <w:u w:val="single"/>
              </w:rPr>
            </w:pPr>
            <w:r>
              <w:rPr>
                <w:rFonts w:ascii="Arial Narrow" w:hAnsi="Arial Narrow" w:cs="Arial Narrow"/>
                <w:color w:val="000000"/>
              </w:rPr>
              <w:t>Resources-</w:t>
            </w:r>
            <w:r>
              <w:rPr>
                <w:rFonts w:ascii="Arial Narrow" w:hAnsi="Arial Narrow" w:cs="Arial Narrow"/>
                <w:color w:val="000000"/>
                <w:u w:val="single"/>
              </w:rPr>
              <w:t>Pathways of Song</w:t>
            </w:r>
            <w:r>
              <w:rPr>
                <w:rFonts w:ascii="Arial Narrow" w:hAnsi="Arial Narrow" w:cs="Arial Narrow"/>
                <w:color w:val="000000"/>
              </w:rPr>
              <w:t xml:space="preserve"> (LaForge/Earhart) Pub. Hal leonard</w:t>
            </w:r>
          </w:p>
          <w:p w14:paraId="094BBE0C" w14:textId="77777777" w:rsidR="005728D3" w:rsidRDefault="002C7CF8">
            <w:pPr>
              <w:spacing w:before="60"/>
              <w:rPr>
                <w:rFonts w:ascii="Arial Narrow" w:hAnsi="Arial Narrow" w:cs="Arial Narrow"/>
                <w:color w:val="000000"/>
                <w:u w:val="single"/>
              </w:rPr>
            </w:pPr>
            <w:r>
              <w:rPr>
                <w:rFonts w:ascii="Arial Narrow" w:hAnsi="Arial Narrow" w:cs="Arial Narrow"/>
                <w:color w:val="000000"/>
                <w:u w:val="single"/>
              </w:rPr>
              <w:t>The Singing Road</w:t>
            </w:r>
            <w:r>
              <w:rPr>
                <w:rFonts w:ascii="Arial Narrow" w:hAnsi="Arial Narrow" w:cs="Arial Narrow"/>
                <w:color w:val="000000"/>
              </w:rPr>
              <w:t xml:space="preserve"> (Ward) Pub. Carl Fischer</w:t>
            </w:r>
          </w:p>
          <w:p w14:paraId="39C67BF2" w14:textId="77777777" w:rsidR="005728D3" w:rsidRDefault="002C7CF8">
            <w:pPr>
              <w:spacing w:before="60"/>
              <w:rPr>
                <w:rFonts w:ascii="Arial Narrow" w:hAnsi="Arial Narrow" w:cs="Arial Narrow"/>
                <w:color w:val="000000"/>
                <w:u w:val="single"/>
              </w:rPr>
            </w:pPr>
            <w:r>
              <w:rPr>
                <w:rFonts w:ascii="Arial Narrow" w:hAnsi="Arial Narrow" w:cs="Arial Narrow"/>
                <w:color w:val="000000"/>
                <w:u w:val="single"/>
              </w:rPr>
              <w:t>The Young Singer</w:t>
            </w:r>
            <w:r>
              <w:rPr>
                <w:rFonts w:ascii="Arial Narrow" w:hAnsi="Arial Narrow" w:cs="Arial Narrow"/>
                <w:color w:val="000000"/>
              </w:rPr>
              <w:t xml:space="preserve"> (Row) Pub. R. D. Row Music</w:t>
            </w:r>
          </w:p>
          <w:p w14:paraId="0E8DC57D" w14:textId="77777777" w:rsidR="005728D3" w:rsidRDefault="002C7CF8">
            <w:pPr>
              <w:spacing w:before="60"/>
              <w:rPr>
                <w:rFonts w:ascii="Arial Narrow" w:hAnsi="Arial Narrow" w:cs="Arial Narrow"/>
                <w:color w:val="000000"/>
              </w:rPr>
            </w:pPr>
            <w:r>
              <w:rPr>
                <w:rFonts w:ascii="Arial Narrow" w:hAnsi="Arial Narrow" w:cs="Arial Narrow"/>
                <w:color w:val="000000"/>
                <w:u w:val="single"/>
              </w:rPr>
              <w:t>Standard Vocal Repertoire</w:t>
            </w:r>
            <w:r>
              <w:rPr>
                <w:rFonts w:ascii="Arial Narrow" w:hAnsi="Arial Narrow" w:cs="Arial Narrow"/>
                <w:color w:val="000000"/>
              </w:rPr>
              <w:t xml:space="preserve"> (Row) Pub. Carl Fischer</w:t>
            </w:r>
          </w:p>
          <w:p w14:paraId="6FDE0654" w14:textId="77777777" w:rsidR="005728D3" w:rsidRDefault="002C7CF8">
            <w:pPr>
              <w:spacing w:before="60"/>
              <w:rPr>
                <w:rFonts w:ascii="Arial Narrow" w:hAnsi="Arial Narrow" w:cs="Arial Narrow"/>
                <w:b/>
                <w:color w:val="000000"/>
                <w:u w:val="single"/>
              </w:rPr>
            </w:pPr>
            <w:r>
              <w:rPr>
                <w:rFonts w:ascii="Arial Narrow" w:hAnsi="Arial Narrow" w:cs="Arial Narrow"/>
                <w:color w:val="000000"/>
              </w:rPr>
              <w:t>Approved Vocal Music Literature</w:t>
            </w:r>
          </w:p>
        </w:tc>
      </w:tr>
      <w:tr w:rsidR="005728D3" w14:paraId="02DDD67B"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6119FB3"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t xml:space="preserve">Respond: </w:t>
            </w:r>
          </w:p>
        </w:tc>
        <w:tc>
          <w:tcPr>
            <w:tcW w:w="5310" w:type="dxa"/>
            <w:tcBorders>
              <w:top w:val="single" w:sz="4" w:space="0" w:color="000000"/>
              <w:left w:val="single" w:sz="4" w:space="0" w:color="000000"/>
              <w:bottom w:val="single" w:sz="4" w:space="0" w:color="000000"/>
            </w:tcBorders>
            <w:shd w:val="clear" w:color="auto" w:fill="auto"/>
          </w:tcPr>
          <w:p w14:paraId="1D288479" w14:textId="77777777" w:rsidR="005728D3" w:rsidRDefault="005728D3">
            <w:pPr>
              <w:pStyle w:val="List5"/>
              <w:snapToGrid w:val="0"/>
              <w:spacing w:before="60"/>
              <w:ind w:left="0" w:firstLine="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366EE5E8"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776C7DA" w14:textId="77777777" w:rsidR="005728D3" w:rsidRDefault="005728D3">
            <w:pPr>
              <w:snapToGrid w:val="0"/>
              <w:spacing w:before="60"/>
              <w:rPr>
                <w:rFonts w:ascii="Arial Narrow" w:hAnsi="Arial Narrow" w:cs="Arial Narrow"/>
                <w:color w:val="000000"/>
              </w:rPr>
            </w:pPr>
          </w:p>
        </w:tc>
      </w:tr>
      <w:tr w:rsidR="005728D3" w14:paraId="65CE615F"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379EFD3"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Listen </w:t>
            </w:r>
          </w:p>
          <w:p w14:paraId="47F21B8A"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Evaluate</w:t>
            </w:r>
          </w:p>
        </w:tc>
        <w:tc>
          <w:tcPr>
            <w:tcW w:w="5310" w:type="dxa"/>
            <w:tcBorders>
              <w:top w:val="single" w:sz="4" w:space="0" w:color="000000"/>
              <w:left w:val="single" w:sz="4" w:space="0" w:color="000000"/>
              <w:bottom w:val="single" w:sz="4" w:space="0" w:color="000000"/>
            </w:tcBorders>
            <w:shd w:val="clear" w:color="auto" w:fill="auto"/>
          </w:tcPr>
          <w:p w14:paraId="2E175C38" w14:textId="77777777" w:rsidR="005728D3" w:rsidRDefault="002C7CF8">
            <w:pPr>
              <w:rPr>
                <w:rFonts w:ascii="Arial Narrow" w:hAnsi="Arial Narrow" w:cs="Arial Narrow"/>
                <w:color w:val="000000"/>
              </w:rPr>
            </w:pPr>
            <w:r>
              <w:rPr>
                <w:rFonts w:ascii="Arial Narrow" w:hAnsi="Arial Narrow" w:cs="Arial Narrow"/>
                <w:color w:val="000000"/>
              </w:rPr>
              <w:t>1.     Listen and critique rehearsal recordings identifying areas for improvement in vocal production, and musical interpretation.</w:t>
            </w:r>
          </w:p>
          <w:p w14:paraId="51399713" w14:textId="77777777" w:rsidR="005728D3" w:rsidRDefault="002C7CF8">
            <w:pPr>
              <w:rPr>
                <w:rFonts w:ascii="Arial Narrow" w:hAnsi="Arial Narrow" w:cs="Arial Narrow"/>
                <w:color w:val="000000"/>
              </w:rPr>
            </w:pPr>
            <w:r>
              <w:rPr>
                <w:rFonts w:ascii="Arial Narrow" w:hAnsi="Arial Narrow" w:cs="Arial Narrow"/>
                <w:color w:val="000000"/>
              </w:rPr>
              <w:t>2.     View and critique videotapes of rehearsals and performances</w:t>
            </w:r>
          </w:p>
        </w:tc>
        <w:tc>
          <w:tcPr>
            <w:tcW w:w="2880" w:type="dxa"/>
            <w:tcBorders>
              <w:top w:val="single" w:sz="4" w:space="0" w:color="000000"/>
              <w:left w:val="single" w:sz="4" w:space="0" w:color="000000"/>
              <w:bottom w:val="single" w:sz="4" w:space="0" w:color="000000"/>
            </w:tcBorders>
            <w:shd w:val="clear" w:color="auto" w:fill="auto"/>
          </w:tcPr>
          <w:p w14:paraId="29659FBA" w14:textId="77777777" w:rsidR="005728D3" w:rsidRDefault="002C7CF8">
            <w:pPr>
              <w:spacing w:before="60"/>
              <w:rPr>
                <w:rFonts w:ascii="Arial Narrow" w:hAnsi="Arial Narrow" w:cs="Arial Narrow"/>
                <w:color w:val="000000"/>
              </w:rPr>
            </w:pPr>
            <w:r>
              <w:rPr>
                <w:rFonts w:ascii="Arial Narrow" w:hAnsi="Arial Narrow" w:cs="Arial Narrow"/>
                <w:color w:val="000000"/>
              </w:rPr>
              <w:t>WTVMEA or other Adjudication Rating Form</w:t>
            </w:r>
          </w:p>
          <w:p w14:paraId="3AAD64A8" w14:textId="77777777" w:rsidR="005728D3" w:rsidRDefault="002C7CF8">
            <w:pPr>
              <w:spacing w:before="60"/>
              <w:rPr>
                <w:rFonts w:ascii="Arial Narrow" w:hAnsi="Arial Narrow" w:cs="Arial Narrow"/>
                <w:color w:val="000000"/>
              </w:rPr>
            </w:pPr>
            <w:r>
              <w:rPr>
                <w:rFonts w:ascii="Arial Narrow" w:hAnsi="Arial Narrow" w:cs="Arial Narrow"/>
                <w:color w:val="000000"/>
              </w:rPr>
              <w:t>Vocal Exam Rubric</w:t>
            </w:r>
          </w:p>
          <w:p w14:paraId="28FB62D0"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Adjudicate by score, including comments and feedback.</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F0AA0F9" w14:textId="77777777" w:rsidR="005728D3" w:rsidRDefault="005728D3">
            <w:pPr>
              <w:snapToGrid w:val="0"/>
              <w:spacing w:before="60"/>
              <w:rPr>
                <w:rFonts w:ascii="Arial Narrow" w:hAnsi="Arial Narrow" w:cs="Arial Narrow"/>
                <w:color w:val="000000"/>
              </w:rPr>
            </w:pPr>
          </w:p>
        </w:tc>
      </w:tr>
      <w:tr w:rsidR="005728D3" w14:paraId="02970C8D"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97A6F73"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lastRenderedPageBreak/>
              <w:t xml:space="preserve">Create: </w:t>
            </w:r>
          </w:p>
        </w:tc>
        <w:tc>
          <w:tcPr>
            <w:tcW w:w="5310" w:type="dxa"/>
            <w:tcBorders>
              <w:top w:val="single" w:sz="4" w:space="0" w:color="000000"/>
              <w:left w:val="single" w:sz="4" w:space="0" w:color="000000"/>
              <w:bottom w:val="single" w:sz="4" w:space="0" w:color="000000"/>
            </w:tcBorders>
            <w:shd w:val="clear" w:color="auto" w:fill="auto"/>
          </w:tcPr>
          <w:p w14:paraId="291264DF" w14:textId="77777777" w:rsidR="005728D3" w:rsidRDefault="005728D3">
            <w:pPr>
              <w:snapToGrid w:val="0"/>
              <w:spacing w:before="60"/>
              <w:rPr>
                <w:rFonts w:ascii="Arial Narrow" w:hAnsi="Arial Narrow" w:cs="Arial Narrow"/>
                <w:b/>
                <w:color w:val="000000"/>
              </w:rPr>
            </w:pPr>
          </w:p>
        </w:tc>
        <w:tc>
          <w:tcPr>
            <w:tcW w:w="2880" w:type="dxa"/>
            <w:tcBorders>
              <w:top w:val="single" w:sz="4" w:space="0" w:color="000000"/>
              <w:left w:val="single" w:sz="4" w:space="0" w:color="000000"/>
              <w:bottom w:val="single" w:sz="4" w:space="0" w:color="000000"/>
            </w:tcBorders>
            <w:shd w:val="clear" w:color="auto" w:fill="auto"/>
          </w:tcPr>
          <w:p w14:paraId="41B48D89"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6A6A865" w14:textId="77777777" w:rsidR="005728D3" w:rsidRDefault="005728D3">
            <w:pPr>
              <w:snapToGrid w:val="0"/>
              <w:spacing w:before="60"/>
              <w:rPr>
                <w:rFonts w:ascii="Arial Narrow" w:hAnsi="Arial Narrow" w:cs="Arial Narrow"/>
                <w:color w:val="000000"/>
              </w:rPr>
            </w:pPr>
          </w:p>
        </w:tc>
      </w:tr>
      <w:tr w:rsidR="005728D3" w14:paraId="1467CFA9"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77C9393D"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Arrange</w:t>
            </w:r>
          </w:p>
          <w:p w14:paraId="7DA5C5F4"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Compose</w:t>
            </w:r>
          </w:p>
          <w:p w14:paraId="5BA82F07"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Improvise</w:t>
            </w:r>
          </w:p>
          <w:p w14:paraId="5E211674"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Notate</w:t>
            </w:r>
          </w:p>
        </w:tc>
        <w:tc>
          <w:tcPr>
            <w:tcW w:w="5310" w:type="dxa"/>
            <w:tcBorders>
              <w:top w:val="single" w:sz="4" w:space="0" w:color="000000"/>
              <w:left w:val="single" w:sz="4" w:space="0" w:color="000000"/>
              <w:bottom w:val="single" w:sz="4" w:space="0" w:color="000000"/>
            </w:tcBorders>
            <w:shd w:val="clear" w:color="auto" w:fill="auto"/>
          </w:tcPr>
          <w:p w14:paraId="36674419" w14:textId="77777777" w:rsidR="005728D3" w:rsidRDefault="002C7CF8">
            <w:pPr>
              <w:numPr>
                <w:ilvl w:val="0"/>
                <w:numId w:val="8"/>
              </w:numPr>
              <w:rPr>
                <w:rFonts w:ascii="Arial Narrow" w:hAnsi="Arial Narrow" w:cs="Arial Narrow"/>
                <w:color w:val="000000"/>
              </w:rPr>
            </w:pPr>
            <w:r>
              <w:rPr>
                <w:rFonts w:ascii="Arial Narrow" w:hAnsi="Arial Narrow" w:cs="Arial Narrow"/>
                <w:color w:val="000000"/>
              </w:rPr>
              <w:t>Use imagination to create a character.</w:t>
            </w:r>
          </w:p>
          <w:p w14:paraId="32AC3266" w14:textId="77777777" w:rsidR="005728D3" w:rsidRDefault="002C7CF8">
            <w:pPr>
              <w:numPr>
                <w:ilvl w:val="0"/>
                <w:numId w:val="8"/>
              </w:numPr>
              <w:rPr>
                <w:rFonts w:ascii="Arial Narrow" w:hAnsi="Arial Narrow" w:cs="Arial Narrow"/>
                <w:color w:val="000000"/>
              </w:rPr>
            </w:pPr>
            <w:r>
              <w:rPr>
                <w:rFonts w:ascii="Arial Narrow" w:hAnsi="Arial Narrow" w:cs="Arial Narrow"/>
                <w:color w:val="000000"/>
              </w:rPr>
              <w:t>Develop characters through facial expressions, body language, and voice.</w:t>
            </w:r>
          </w:p>
          <w:p w14:paraId="13163931" w14:textId="77777777" w:rsidR="005728D3" w:rsidRDefault="002C7CF8">
            <w:pPr>
              <w:numPr>
                <w:ilvl w:val="0"/>
                <w:numId w:val="8"/>
              </w:numPr>
              <w:rPr>
                <w:rFonts w:ascii="Arial Narrow" w:hAnsi="Arial Narrow" w:cs="Arial Narrow"/>
                <w:color w:val="000000"/>
              </w:rPr>
            </w:pPr>
            <w:r>
              <w:rPr>
                <w:rFonts w:ascii="Arial Narrow" w:hAnsi="Arial Narrow" w:cs="Arial Narrow"/>
                <w:color w:val="000000"/>
              </w:rPr>
              <w:t>Explore physical and emotional depths of characters.</w:t>
            </w:r>
          </w:p>
          <w:p w14:paraId="569CC0E0" w14:textId="77777777" w:rsidR="005728D3" w:rsidRDefault="002C7CF8">
            <w:pPr>
              <w:numPr>
                <w:ilvl w:val="0"/>
                <w:numId w:val="8"/>
              </w:numPr>
              <w:rPr>
                <w:rFonts w:ascii="Arial Narrow" w:hAnsi="Arial Narrow" w:cs="Arial Narrow"/>
                <w:color w:val="000000"/>
              </w:rPr>
            </w:pPr>
            <w:r>
              <w:rPr>
                <w:rFonts w:ascii="Arial Narrow" w:hAnsi="Arial Narrow" w:cs="Arial Narrow"/>
                <w:color w:val="000000"/>
              </w:rPr>
              <w:t>Employ improvisational skills using appropriate guidelines to develop a character.</w:t>
            </w:r>
          </w:p>
          <w:p w14:paraId="56A0346E" w14:textId="77777777" w:rsidR="005728D3" w:rsidRDefault="002C7CF8">
            <w:pPr>
              <w:numPr>
                <w:ilvl w:val="0"/>
                <w:numId w:val="8"/>
              </w:numPr>
              <w:rPr>
                <w:rFonts w:ascii="Arial Narrow" w:hAnsi="Arial Narrow" w:cs="Arial Narrow"/>
                <w:color w:val="000000"/>
              </w:rPr>
            </w:pPr>
            <w:r>
              <w:rPr>
                <w:rFonts w:ascii="Arial Narrow" w:hAnsi="Arial Narrow" w:cs="Arial Narrow"/>
                <w:color w:val="000000"/>
              </w:rPr>
              <w:t>Implement movement and vocal techniques to express character traits.</w:t>
            </w:r>
          </w:p>
          <w:p w14:paraId="5B083EBE" w14:textId="77777777" w:rsidR="005728D3" w:rsidRDefault="002C7CF8">
            <w:pPr>
              <w:rPr>
                <w:rFonts w:ascii="Arial Narrow" w:hAnsi="Arial Narrow" w:cs="Arial Narrow"/>
                <w:color w:val="000000"/>
              </w:rPr>
            </w:pPr>
            <w:r>
              <w:rPr>
                <w:rFonts w:ascii="Arial Narrow" w:hAnsi="Arial Narrow" w:cs="Arial Narrow"/>
                <w:color w:val="000000"/>
              </w:rPr>
              <w:t xml:space="preserve">  </w:t>
            </w:r>
          </w:p>
          <w:p w14:paraId="665BF69B" w14:textId="77777777" w:rsidR="005728D3" w:rsidRDefault="005728D3">
            <w:pPr>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7110949D" w14:textId="77777777" w:rsidR="005728D3" w:rsidRDefault="002C7CF8">
            <w:pPr>
              <w:spacing w:before="60"/>
              <w:rPr>
                <w:rFonts w:ascii="Arial Narrow" w:hAnsi="Arial Narrow" w:cs="Arial Narrow"/>
                <w:color w:val="000000"/>
              </w:rPr>
            </w:pPr>
            <w:r>
              <w:rPr>
                <w:rFonts w:ascii="Arial Narrow" w:hAnsi="Arial Narrow" w:cs="Arial Narrow"/>
                <w:color w:val="000000"/>
              </w:rPr>
              <w:t>Portfolio</w:t>
            </w:r>
          </w:p>
          <w:p w14:paraId="242231FD" w14:textId="77777777" w:rsidR="005728D3" w:rsidRDefault="002C7CF8">
            <w:pPr>
              <w:spacing w:before="60"/>
              <w:rPr>
                <w:rFonts w:ascii="Arial Narrow" w:hAnsi="Arial Narrow" w:cs="Arial Narrow"/>
                <w:color w:val="000000"/>
              </w:rPr>
            </w:pPr>
            <w:r>
              <w:rPr>
                <w:rFonts w:ascii="Arial Narrow" w:hAnsi="Arial Narrow" w:cs="Arial Narrow"/>
                <w:color w:val="000000"/>
              </w:rPr>
              <w:t>Audio Portfolio</w:t>
            </w:r>
          </w:p>
          <w:p w14:paraId="4EE48090" w14:textId="77777777" w:rsidR="005728D3" w:rsidRDefault="002C7CF8">
            <w:pPr>
              <w:spacing w:before="60"/>
              <w:rPr>
                <w:rFonts w:ascii="Arial Narrow" w:hAnsi="Arial Narrow" w:cs="Arial Narrow"/>
                <w:color w:val="000000"/>
              </w:rPr>
            </w:pPr>
            <w:r>
              <w:rPr>
                <w:rFonts w:ascii="Arial Narrow" w:hAnsi="Arial Narrow" w:cs="Arial Narrow"/>
                <w:color w:val="000000"/>
              </w:rPr>
              <w:t>In Class Performances</w:t>
            </w:r>
          </w:p>
          <w:p w14:paraId="2F25035C" w14:textId="77777777" w:rsidR="005728D3" w:rsidRDefault="002C7CF8">
            <w:pPr>
              <w:spacing w:before="60"/>
              <w:rPr>
                <w:rFonts w:ascii="Arial Narrow" w:hAnsi="Arial Narrow" w:cs="Arial Narrow"/>
                <w:color w:val="000000"/>
              </w:rPr>
            </w:pPr>
            <w:r>
              <w:rPr>
                <w:rFonts w:ascii="Arial Narrow" w:hAnsi="Arial Narrow" w:cs="Arial Narrow"/>
                <w:color w:val="000000"/>
              </w:rPr>
              <w:t>Class listens to different compositions from students</w:t>
            </w:r>
          </w:p>
          <w:p w14:paraId="39FE9B3E"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w:t>
            </w:r>
          </w:p>
          <w:p w14:paraId="7796638D" w14:textId="77777777" w:rsidR="005728D3" w:rsidRDefault="002C7CF8">
            <w:pPr>
              <w:spacing w:before="60"/>
              <w:rPr>
                <w:rFonts w:ascii="Arial Narrow" w:hAnsi="Arial Narrow" w:cs="Arial Narrow"/>
                <w:color w:val="000000"/>
              </w:rPr>
            </w:pPr>
            <w:r>
              <w:rPr>
                <w:rFonts w:ascii="Arial Narrow" w:hAnsi="Arial Narrow" w:cs="Arial Narrow"/>
                <w:color w:val="000000"/>
              </w:rPr>
              <w:t>Pieces are performed</w:t>
            </w:r>
          </w:p>
          <w:p w14:paraId="5F7603BE"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Peers make suggestions to improve the pieces.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D7A830A" w14:textId="77777777" w:rsidR="005728D3" w:rsidRDefault="002C7CF8">
            <w:pPr>
              <w:spacing w:before="60"/>
              <w:rPr>
                <w:rFonts w:ascii="Arial Narrow" w:hAnsi="Arial Narrow" w:cs="Arial Narrow"/>
                <w:color w:val="000000"/>
              </w:rPr>
            </w:pPr>
            <w:r>
              <w:rPr>
                <w:rFonts w:ascii="Arial Narrow" w:hAnsi="Arial Narrow" w:cs="Arial Narrow"/>
                <w:color w:val="000000"/>
              </w:rPr>
              <w:t>TMA or Piano Lab</w:t>
            </w:r>
          </w:p>
          <w:p w14:paraId="7001E980" w14:textId="77777777" w:rsidR="005728D3" w:rsidRDefault="002C7CF8">
            <w:pPr>
              <w:spacing w:before="60"/>
              <w:rPr>
                <w:rFonts w:ascii="Arial Narrow" w:hAnsi="Arial Narrow" w:cs="Arial Narrow"/>
                <w:b/>
                <w:color w:val="000000"/>
                <w:u w:val="single"/>
              </w:rPr>
            </w:pPr>
            <w:r>
              <w:rPr>
                <w:rFonts w:ascii="Arial Narrow" w:hAnsi="Arial Narrow" w:cs="Arial Narrow"/>
                <w:color w:val="000000"/>
              </w:rPr>
              <w:t>Music Technology via Pocketrak Audio Recording</w:t>
            </w:r>
          </w:p>
        </w:tc>
      </w:tr>
      <w:tr w:rsidR="005728D3" w14:paraId="5A59DD11"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D96391E" w14:textId="77777777" w:rsidR="005728D3" w:rsidRDefault="002C7CF8">
            <w:pPr>
              <w:spacing w:before="60"/>
              <w:jc w:val="center"/>
              <w:rPr>
                <w:rFonts w:ascii="Arial Narrow" w:hAnsi="Arial Narrow" w:cs="Arial Narrow"/>
                <w:color w:val="000000"/>
              </w:rPr>
            </w:pPr>
            <w:r>
              <w:rPr>
                <w:rFonts w:ascii="Arial Narrow" w:hAnsi="Arial Narrow" w:cs="Arial Narrow"/>
                <w:b/>
                <w:color w:val="000000"/>
                <w:u w:val="single"/>
              </w:rPr>
              <w:t xml:space="preserve">Connect: </w:t>
            </w:r>
          </w:p>
        </w:tc>
        <w:tc>
          <w:tcPr>
            <w:tcW w:w="5310" w:type="dxa"/>
            <w:tcBorders>
              <w:top w:val="single" w:sz="4" w:space="0" w:color="000000"/>
              <w:left w:val="single" w:sz="4" w:space="0" w:color="000000"/>
              <w:bottom w:val="single" w:sz="4" w:space="0" w:color="000000"/>
            </w:tcBorders>
            <w:shd w:val="clear" w:color="auto" w:fill="auto"/>
          </w:tcPr>
          <w:p w14:paraId="371A32FA"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  </w:t>
            </w:r>
          </w:p>
        </w:tc>
        <w:tc>
          <w:tcPr>
            <w:tcW w:w="2880" w:type="dxa"/>
            <w:tcBorders>
              <w:top w:val="single" w:sz="4" w:space="0" w:color="000000"/>
              <w:left w:val="single" w:sz="4" w:space="0" w:color="000000"/>
              <w:bottom w:val="single" w:sz="4" w:space="0" w:color="000000"/>
            </w:tcBorders>
            <w:shd w:val="clear" w:color="auto" w:fill="auto"/>
          </w:tcPr>
          <w:p w14:paraId="03227D10"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D2472ED" w14:textId="77777777" w:rsidR="005728D3" w:rsidRDefault="005728D3">
            <w:pPr>
              <w:snapToGrid w:val="0"/>
              <w:spacing w:before="60"/>
              <w:rPr>
                <w:rFonts w:ascii="Arial Narrow" w:hAnsi="Arial Narrow" w:cs="Arial Narrow"/>
                <w:color w:val="000000"/>
              </w:rPr>
            </w:pPr>
          </w:p>
        </w:tc>
      </w:tr>
      <w:tr w:rsidR="005728D3" w14:paraId="06FAA5C0"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482C664"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Relate</w:t>
            </w:r>
          </w:p>
          <w:p w14:paraId="6801D5C6"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Apply</w:t>
            </w:r>
          </w:p>
        </w:tc>
        <w:tc>
          <w:tcPr>
            <w:tcW w:w="5310" w:type="dxa"/>
            <w:tcBorders>
              <w:top w:val="single" w:sz="4" w:space="0" w:color="000000"/>
              <w:left w:val="single" w:sz="4" w:space="0" w:color="000000"/>
              <w:bottom w:val="single" w:sz="4" w:space="0" w:color="000000"/>
            </w:tcBorders>
            <w:shd w:val="clear" w:color="auto" w:fill="auto"/>
          </w:tcPr>
          <w:p w14:paraId="2972F8E7" w14:textId="77777777" w:rsidR="005728D3" w:rsidRDefault="002C7CF8">
            <w:pPr>
              <w:rPr>
                <w:rFonts w:ascii="Arial Narrow" w:hAnsi="Arial Narrow" w:cs="Arial Narrow"/>
                <w:color w:val="000000"/>
              </w:rPr>
            </w:pPr>
            <w:r>
              <w:rPr>
                <w:rFonts w:ascii="Arial Narrow" w:hAnsi="Arial Narrow" w:cs="Arial Narrow"/>
                <w:color w:val="000000"/>
              </w:rPr>
              <w:t>The students will:</w:t>
            </w:r>
          </w:p>
          <w:p w14:paraId="3AC385F1" w14:textId="77777777" w:rsidR="005728D3" w:rsidRDefault="002C7CF8">
            <w:pPr>
              <w:rPr>
                <w:rFonts w:ascii="Arial Narrow" w:hAnsi="Arial Narrow" w:cs="Arial Narrow"/>
                <w:color w:val="000000"/>
              </w:rPr>
            </w:pPr>
            <w:r>
              <w:rPr>
                <w:rFonts w:ascii="Arial Narrow" w:hAnsi="Arial Narrow" w:cs="Arial Narrow"/>
                <w:color w:val="000000"/>
              </w:rPr>
              <w:t xml:space="preserve">1.     Perform literature from various cultures associated with the holiday season     </w:t>
            </w:r>
          </w:p>
          <w:p w14:paraId="79F64816" w14:textId="77777777" w:rsidR="005728D3" w:rsidRDefault="002C7CF8">
            <w:pPr>
              <w:rPr>
                <w:rFonts w:ascii="Arial Narrow" w:hAnsi="Arial Narrow" w:cs="Arial Narrow"/>
                <w:color w:val="000000"/>
              </w:rPr>
            </w:pPr>
            <w:r>
              <w:rPr>
                <w:rFonts w:ascii="Arial Narrow" w:hAnsi="Arial Narrow" w:cs="Arial Narrow"/>
                <w:color w:val="000000"/>
              </w:rPr>
              <w:t>2.     Compare and contrast holiday celebrations of domestic and international regions, cultures, and countries and sing representative literature of each</w:t>
            </w:r>
          </w:p>
          <w:p w14:paraId="78387684" w14:textId="77777777" w:rsidR="005728D3" w:rsidRDefault="002C7CF8">
            <w:pPr>
              <w:rPr>
                <w:rFonts w:ascii="Arial Narrow" w:hAnsi="Arial Narrow" w:cs="Arial Narrow"/>
                <w:color w:val="000000"/>
              </w:rPr>
            </w:pPr>
            <w:r>
              <w:rPr>
                <w:rFonts w:ascii="Arial Narrow" w:hAnsi="Arial Narrow" w:cs="Arial Narrow"/>
                <w:color w:val="000000"/>
              </w:rPr>
              <w:t>3.     Research the evolution of contemporary American music from the roots of African American spirituals</w:t>
            </w:r>
          </w:p>
          <w:p w14:paraId="29278FFA" w14:textId="77777777" w:rsidR="005728D3" w:rsidRDefault="002C7CF8">
            <w:pPr>
              <w:rPr>
                <w:rFonts w:ascii="Arial Narrow" w:hAnsi="Arial Narrow" w:cs="Arial Narrow"/>
                <w:color w:val="000000"/>
              </w:rPr>
            </w:pPr>
            <w:r>
              <w:rPr>
                <w:rFonts w:ascii="Arial Narrow" w:hAnsi="Arial Narrow" w:cs="Arial Narrow"/>
                <w:color w:val="000000"/>
              </w:rPr>
              <w:t>4.     Research the influence of other countries/cultures on the development of American music</w:t>
            </w:r>
          </w:p>
          <w:p w14:paraId="6DCB448E" w14:textId="77777777" w:rsidR="005728D3" w:rsidRDefault="005728D3">
            <w:pPr>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2A11FA84"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0EC46868" w14:textId="77777777" w:rsidR="005728D3" w:rsidRDefault="002C7CF8">
            <w:pPr>
              <w:spacing w:before="60"/>
              <w:rPr>
                <w:rFonts w:ascii="Arial Narrow" w:hAnsi="Arial Narrow" w:cs="Arial Narrow"/>
                <w:color w:val="000000"/>
              </w:rPr>
            </w:pPr>
            <w:r>
              <w:rPr>
                <w:rFonts w:ascii="Arial Narrow" w:hAnsi="Arial Narrow" w:cs="Arial Narrow"/>
                <w:color w:val="000000"/>
              </w:rPr>
              <w:t>Field Trips</w:t>
            </w:r>
          </w:p>
          <w:p w14:paraId="1FE61814" w14:textId="77777777" w:rsidR="005728D3" w:rsidRDefault="002C7CF8">
            <w:pPr>
              <w:spacing w:before="60"/>
              <w:rPr>
                <w:rFonts w:ascii="Arial Narrow" w:hAnsi="Arial Narrow" w:cs="Arial Narrow"/>
                <w:color w:val="000000"/>
              </w:rPr>
            </w:pPr>
            <w:r>
              <w:rPr>
                <w:rFonts w:ascii="Arial Narrow" w:hAnsi="Arial Narrow" w:cs="Arial Narrow"/>
                <w:color w:val="000000"/>
              </w:rPr>
              <w:t>Written/Oral Critique</w:t>
            </w:r>
          </w:p>
          <w:p w14:paraId="593676E1" w14:textId="77777777" w:rsidR="005728D3" w:rsidRDefault="002C7CF8">
            <w:pPr>
              <w:spacing w:before="60"/>
              <w:rPr>
                <w:rFonts w:ascii="Arial Narrow" w:hAnsi="Arial Narrow" w:cs="Arial Narrow"/>
                <w:color w:val="000000"/>
              </w:rPr>
            </w:pPr>
            <w:r>
              <w:rPr>
                <w:rFonts w:ascii="Arial Narrow" w:hAnsi="Arial Narrow" w:cs="Arial Narrow"/>
                <w:color w:val="000000"/>
              </w:rPr>
              <w:t>Spring Choir Trip</w:t>
            </w:r>
          </w:p>
          <w:p w14:paraId="197B77BF" w14:textId="77777777" w:rsidR="005728D3" w:rsidRDefault="002C7CF8">
            <w:pPr>
              <w:spacing w:before="60"/>
              <w:rPr>
                <w:rFonts w:ascii="Arial Narrow" w:hAnsi="Arial Narrow" w:cs="Arial Narrow"/>
                <w:color w:val="000000"/>
              </w:rPr>
            </w:pPr>
            <w:r>
              <w:rPr>
                <w:rFonts w:ascii="Arial Narrow" w:hAnsi="Arial Narrow" w:cs="Arial Narrow"/>
                <w:color w:val="000000"/>
              </w:rPr>
              <w:t>Participation in District and State Level Festivals</w:t>
            </w:r>
          </w:p>
          <w:p w14:paraId="30ADA458"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Journal about the contributions of world music to American folk music. For example, African music and African American spirituals. Also find classical elements in spirituals.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086822A"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p w14:paraId="133C2F98" w14:textId="77777777" w:rsidR="005728D3" w:rsidRDefault="002C7CF8">
            <w:pPr>
              <w:spacing w:before="60"/>
              <w:rPr>
                <w:rFonts w:ascii="Arial Narrow" w:hAnsi="Arial Narrow" w:cs="Arial Narrow"/>
                <w:color w:val="000000"/>
              </w:rPr>
            </w:pPr>
            <w:r>
              <w:rPr>
                <w:rFonts w:ascii="Arial Narrow" w:hAnsi="Arial Narrow" w:cs="Arial Narrow"/>
                <w:color w:val="000000"/>
              </w:rPr>
              <w:t>Ken Burns “Jazz” documentary</w:t>
            </w:r>
          </w:p>
        </w:tc>
      </w:tr>
      <w:tr w:rsidR="005728D3" w14:paraId="1C95BFC3"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8B56DD2" w14:textId="77777777" w:rsidR="005728D3" w:rsidRDefault="005728D3">
            <w:pPr>
              <w:snapToGrid w:val="0"/>
              <w:spacing w:before="60"/>
              <w:jc w:val="center"/>
              <w:rPr>
                <w:rFonts w:ascii="Arial Narrow" w:hAnsi="Arial Narrow" w:cs="Arial Narrow"/>
                <w:color w:val="000000"/>
              </w:rPr>
            </w:pPr>
          </w:p>
        </w:tc>
        <w:tc>
          <w:tcPr>
            <w:tcW w:w="5310" w:type="dxa"/>
            <w:tcBorders>
              <w:top w:val="single" w:sz="4" w:space="0" w:color="000000"/>
              <w:left w:val="single" w:sz="4" w:space="0" w:color="000000"/>
              <w:bottom w:val="single" w:sz="4" w:space="0" w:color="000000"/>
            </w:tcBorders>
            <w:shd w:val="clear" w:color="auto" w:fill="auto"/>
          </w:tcPr>
          <w:p w14:paraId="4342FE89" w14:textId="77777777" w:rsidR="005728D3" w:rsidRDefault="005728D3">
            <w:pPr>
              <w:snapToGrid w:val="0"/>
              <w:spacing w:before="60"/>
              <w:rPr>
                <w:rFonts w:ascii="Arial Narrow" w:hAnsi="Arial Narrow" w:cs="Arial Narrow"/>
                <w:color w:val="000000"/>
              </w:rPr>
            </w:pPr>
          </w:p>
        </w:tc>
        <w:tc>
          <w:tcPr>
            <w:tcW w:w="2880" w:type="dxa"/>
            <w:tcBorders>
              <w:top w:val="single" w:sz="4" w:space="0" w:color="000000"/>
              <w:left w:val="single" w:sz="4" w:space="0" w:color="000000"/>
              <w:bottom w:val="single" w:sz="4" w:space="0" w:color="000000"/>
            </w:tcBorders>
            <w:shd w:val="clear" w:color="auto" w:fill="auto"/>
          </w:tcPr>
          <w:p w14:paraId="7C2BA129"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0D2A878" w14:textId="77777777" w:rsidR="005728D3" w:rsidRDefault="002C7CF8">
            <w:pPr>
              <w:tabs>
                <w:tab w:val="left" w:pos="1820"/>
              </w:tabs>
              <w:spacing w:before="60"/>
            </w:pPr>
            <w:r>
              <w:rPr>
                <w:rFonts w:ascii="Arial Narrow" w:hAnsi="Arial Narrow" w:cs="Arial Narrow"/>
                <w:color w:val="000000"/>
              </w:rPr>
              <w:tab/>
            </w:r>
          </w:p>
        </w:tc>
      </w:tr>
    </w:tbl>
    <w:p w14:paraId="37EA7036" w14:textId="77777777" w:rsidR="005728D3" w:rsidRDefault="005728D3"/>
    <w:p w14:paraId="37DF8F53" w14:textId="77777777" w:rsidR="005728D3" w:rsidRDefault="005728D3">
      <w:pPr>
        <w:rPr>
          <w:rFonts w:ascii="Arial Narrow" w:hAnsi="Arial Narrow" w:cs="Arial Narrow"/>
          <w:color w:val="000000"/>
        </w:rPr>
      </w:pPr>
    </w:p>
    <w:p w14:paraId="168A367A" w14:textId="77777777" w:rsidR="005728D3" w:rsidRDefault="005728D3">
      <w:pPr>
        <w:rPr>
          <w:rFonts w:ascii="Arial Narrow" w:hAnsi="Arial Narrow" w:cs="Arial Narrow"/>
          <w:color w:val="000000"/>
        </w:rPr>
      </w:pPr>
    </w:p>
    <w:p w14:paraId="4F589932" w14:textId="77777777" w:rsidR="005728D3" w:rsidRDefault="005728D3">
      <w:pPr>
        <w:rPr>
          <w:rFonts w:ascii="Arial Narrow" w:hAnsi="Arial Narrow" w:cs="Arial Narrow"/>
          <w:color w:val="000000"/>
        </w:rPr>
      </w:pPr>
    </w:p>
    <w:p w14:paraId="14F9F9D2" w14:textId="77777777" w:rsidR="005728D3" w:rsidRDefault="005728D3">
      <w:pPr>
        <w:rPr>
          <w:rFonts w:ascii="Arial Narrow" w:hAnsi="Arial Narrow" w:cs="Arial Narrow"/>
          <w:color w:val="000000"/>
        </w:rPr>
      </w:pPr>
    </w:p>
    <w:tbl>
      <w:tblPr>
        <w:tblW w:w="0" w:type="auto"/>
        <w:tblInd w:w="-2" w:type="dxa"/>
        <w:tblLayout w:type="fixed"/>
        <w:tblLook w:val="0000" w:firstRow="0" w:lastRow="0" w:firstColumn="0" w:lastColumn="0" w:noHBand="0" w:noVBand="0"/>
      </w:tblPr>
      <w:tblGrid>
        <w:gridCol w:w="3420"/>
        <w:gridCol w:w="5400"/>
        <w:gridCol w:w="2790"/>
        <w:gridCol w:w="2900"/>
        <w:gridCol w:w="16"/>
      </w:tblGrid>
      <w:tr w:rsidR="005728D3" w14:paraId="06C5CBF0" w14:textId="77777777">
        <w:trPr>
          <w:tblHeader/>
        </w:trPr>
        <w:tc>
          <w:tcPr>
            <w:tcW w:w="3420" w:type="dxa"/>
            <w:tcBorders>
              <w:top w:val="double" w:sz="1" w:space="0" w:color="000000"/>
              <w:left w:val="double" w:sz="1" w:space="0" w:color="000000"/>
              <w:bottom w:val="double" w:sz="1" w:space="0" w:color="000000"/>
            </w:tcBorders>
            <w:shd w:val="clear" w:color="auto" w:fill="auto"/>
            <w:vAlign w:val="center"/>
          </w:tcPr>
          <w:p w14:paraId="54F19AEB"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Knowledge and Skills</w:t>
            </w:r>
          </w:p>
        </w:tc>
        <w:tc>
          <w:tcPr>
            <w:tcW w:w="5400" w:type="dxa"/>
            <w:tcBorders>
              <w:top w:val="double" w:sz="1" w:space="0" w:color="000000"/>
              <w:left w:val="double" w:sz="1" w:space="0" w:color="000000"/>
              <w:bottom w:val="double" w:sz="1" w:space="0" w:color="000000"/>
            </w:tcBorders>
            <w:shd w:val="clear" w:color="auto" w:fill="auto"/>
            <w:vAlign w:val="center"/>
          </w:tcPr>
          <w:p w14:paraId="53D11AF6"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Outcomes</w:t>
            </w:r>
          </w:p>
        </w:tc>
        <w:tc>
          <w:tcPr>
            <w:tcW w:w="2790" w:type="dxa"/>
            <w:tcBorders>
              <w:top w:val="double" w:sz="1" w:space="0" w:color="000000"/>
              <w:left w:val="double" w:sz="1" w:space="0" w:color="000000"/>
              <w:bottom w:val="double" w:sz="1" w:space="0" w:color="000000"/>
            </w:tcBorders>
            <w:shd w:val="clear" w:color="auto" w:fill="auto"/>
            <w:vAlign w:val="center"/>
          </w:tcPr>
          <w:p w14:paraId="1804374C"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Assessments</w:t>
            </w:r>
          </w:p>
        </w:tc>
        <w:tc>
          <w:tcPr>
            <w:tcW w:w="2916"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14:paraId="74CA0F9C" w14:textId="77777777" w:rsidR="005728D3" w:rsidRDefault="002C7CF8">
            <w:pPr>
              <w:spacing w:before="60" w:after="60"/>
              <w:jc w:val="center"/>
              <w:rPr>
                <w:rFonts w:ascii="Arial Narrow" w:hAnsi="Arial Narrow" w:cs="Arial Narrow"/>
                <w:b/>
                <w:color w:val="000000"/>
              </w:rPr>
            </w:pPr>
            <w:r>
              <w:rPr>
                <w:rFonts w:ascii="Arial Narrow" w:hAnsi="Arial Narrow" w:cs="Arial Narrow"/>
                <w:b/>
                <w:color w:val="000000"/>
              </w:rPr>
              <w:t>Instructional Menu</w:t>
            </w:r>
          </w:p>
        </w:tc>
      </w:tr>
      <w:tr w:rsidR="005728D3" w14:paraId="58A59E89" w14:textId="77777777">
        <w:trPr>
          <w:gridAfter w:val="1"/>
          <w:wAfter w:w="16" w:type="dxa"/>
        </w:trPr>
        <w:tc>
          <w:tcPr>
            <w:tcW w:w="3420" w:type="dxa"/>
            <w:tcBorders>
              <w:top w:val="double" w:sz="1" w:space="0" w:color="000000"/>
              <w:left w:val="single" w:sz="4" w:space="0" w:color="000000"/>
              <w:bottom w:val="single" w:sz="4" w:space="0" w:color="000000"/>
            </w:tcBorders>
            <w:shd w:val="clear" w:color="auto" w:fill="auto"/>
            <w:vAlign w:val="center"/>
          </w:tcPr>
          <w:p w14:paraId="6D2D57D4" w14:textId="77777777" w:rsidR="005728D3" w:rsidRDefault="002C7CF8">
            <w:pPr>
              <w:spacing w:before="60" w:after="60"/>
              <w:rPr>
                <w:rFonts w:ascii="Arial Narrow" w:hAnsi="Arial Narrow" w:cs="Arial Narrow"/>
                <w:color w:val="000000"/>
              </w:rPr>
            </w:pPr>
            <w:r>
              <w:rPr>
                <w:rFonts w:ascii="Arial Narrow" w:hAnsi="Arial Narrow" w:cs="Arial Narrow"/>
                <w:b/>
                <w:color w:val="000000"/>
              </w:rPr>
              <w:t>Fourth Nine Weeks</w:t>
            </w:r>
          </w:p>
        </w:tc>
        <w:tc>
          <w:tcPr>
            <w:tcW w:w="5400" w:type="dxa"/>
            <w:tcBorders>
              <w:top w:val="double" w:sz="1" w:space="0" w:color="000000"/>
              <w:left w:val="single" w:sz="4" w:space="0" w:color="000000"/>
              <w:bottom w:val="single" w:sz="4" w:space="0" w:color="000000"/>
            </w:tcBorders>
            <w:shd w:val="clear" w:color="auto" w:fill="auto"/>
            <w:vAlign w:val="center"/>
          </w:tcPr>
          <w:p w14:paraId="7F8F4F35" w14:textId="77777777" w:rsidR="005728D3" w:rsidRDefault="005728D3">
            <w:pPr>
              <w:snapToGrid w:val="0"/>
              <w:spacing w:before="60" w:after="60"/>
              <w:rPr>
                <w:rFonts w:ascii="Arial Narrow" w:hAnsi="Arial Narrow" w:cs="Arial Narrow"/>
                <w:color w:val="000000"/>
              </w:rPr>
            </w:pPr>
          </w:p>
        </w:tc>
        <w:tc>
          <w:tcPr>
            <w:tcW w:w="2790" w:type="dxa"/>
            <w:tcBorders>
              <w:top w:val="double" w:sz="1" w:space="0" w:color="000000"/>
              <w:left w:val="single" w:sz="4" w:space="0" w:color="000000"/>
              <w:bottom w:val="single" w:sz="4" w:space="0" w:color="000000"/>
            </w:tcBorders>
            <w:shd w:val="clear" w:color="auto" w:fill="auto"/>
            <w:vAlign w:val="center"/>
          </w:tcPr>
          <w:p w14:paraId="37DE9360" w14:textId="77777777" w:rsidR="005728D3" w:rsidRDefault="005728D3">
            <w:pPr>
              <w:snapToGrid w:val="0"/>
              <w:spacing w:before="60" w:after="60"/>
              <w:rPr>
                <w:rFonts w:ascii="Arial Narrow" w:hAnsi="Arial Narrow" w:cs="Arial Narrow"/>
                <w:color w:val="000000"/>
              </w:rPr>
            </w:pPr>
          </w:p>
        </w:tc>
        <w:tc>
          <w:tcPr>
            <w:tcW w:w="2900" w:type="dxa"/>
            <w:tcBorders>
              <w:top w:val="double" w:sz="1" w:space="0" w:color="000000"/>
              <w:left w:val="single" w:sz="4" w:space="0" w:color="000000"/>
              <w:bottom w:val="single" w:sz="4" w:space="0" w:color="000000"/>
              <w:right w:val="single" w:sz="4" w:space="0" w:color="000000"/>
            </w:tcBorders>
            <w:shd w:val="clear" w:color="auto" w:fill="auto"/>
            <w:vAlign w:val="center"/>
          </w:tcPr>
          <w:p w14:paraId="70C88BBC" w14:textId="77777777" w:rsidR="005728D3" w:rsidRDefault="005728D3">
            <w:pPr>
              <w:snapToGrid w:val="0"/>
              <w:spacing w:before="60" w:after="60"/>
              <w:rPr>
                <w:rFonts w:ascii="Arial Narrow" w:hAnsi="Arial Narrow" w:cs="Arial Narrow"/>
                <w:color w:val="000000"/>
              </w:rPr>
            </w:pPr>
          </w:p>
        </w:tc>
      </w:tr>
      <w:tr w:rsidR="005728D3" w14:paraId="49D4326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4BFD5B1" w14:textId="77777777" w:rsidR="005728D3" w:rsidRDefault="002C7CF8">
            <w:pPr>
              <w:pStyle w:val="Heading3"/>
              <w:rPr>
                <w:rFonts w:ascii="Arial Narrow" w:hAnsi="Arial Narrow" w:cs="Arial Narrow"/>
                <w:color w:val="000000"/>
              </w:rPr>
            </w:pPr>
            <w:r>
              <w:rPr>
                <w:color w:val="000000"/>
              </w:rPr>
              <w:t>Perform: Play, Sing, Read, and Move</w:t>
            </w:r>
          </w:p>
        </w:tc>
        <w:tc>
          <w:tcPr>
            <w:tcW w:w="5400" w:type="dxa"/>
            <w:tcBorders>
              <w:top w:val="single" w:sz="4" w:space="0" w:color="000000"/>
              <w:left w:val="single" w:sz="4" w:space="0" w:color="000000"/>
              <w:bottom w:val="single" w:sz="4" w:space="0" w:color="000000"/>
            </w:tcBorders>
            <w:shd w:val="clear" w:color="auto" w:fill="auto"/>
          </w:tcPr>
          <w:p w14:paraId="2E75E508" w14:textId="77777777" w:rsidR="005728D3" w:rsidRDefault="005728D3">
            <w:pPr>
              <w:snapToGrid w:val="0"/>
              <w:spacing w:before="60"/>
              <w:rPr>
                <w:rFonts w:ascii="Arial Narrow" w:hAnsi="Arial Narrow" w:cs="Arial Narrow"/>
                <w:color w:val="000000"/>
              </w:rPr>
            </w:pPr>
          </w:p>
        </w:tc>
        <w:tc>
          <w:tcPr>
            <w:tcW w:w="2790" w:type="dxa"/>
            <w:tcBorders>
              <w:top w:val="single" w:sz="4" w:space="0" w:color="000000"/>
              <w:left w:val="single" w:sz="4" w:space="0" w:color="000000"/>
              <w:bottom w:val="single" w:sz="4" w:space="0" w:color="000000"/>
            </w:tcBorders>
            <w:shd w:val="clear" w:color="auto" w:fill="auto"/>
          </w:tcPr>
          <w:p w14:paraId="7BE035CD"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37CE7C4" w14:textId="77777777" w:rsidR="005728D3" w:rsidRDefault="005728D3">
            <w:pPr>
              <w:snapToGrid w:val="0"/>
              <w:spacing w:before="60"/>
              <w:rPr>
                <w:rFonts w:ascii="Arial Narrow" w:hAnsi="Arial Narrow" w:cs="Arial Narrow"/>
                <w:color w:val="000000"/>
              </w:rPr>
            </w:pPr>
          </w:p>
        </w:tc>
      </w:tr>
      <w:tr w:rsidR="005728D3" w14:paraId="06ABFF1F"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C9F72D6" w14:textId="77777777" w:rsidR="005728D3" w:rsidRDefault="002C7CF8">
            <w:pPr>
              <w:spacing w:before="60"/>
              <w:rPr>
                <w:rFonts w:ascii="Arial Narrow" w:hAnsi="Arial Narrow" w:cs="Arial Narrow"/>
                <w:color w:val="000000"/>
              </w:rPr>
            </w:pPr>
            <w:r>
              <w:rPr>
                <w:rFonts w:ascii="Arial Narrow" w:hAnsi="Arial Narrow" w:cs="Arial Narrow"/>
                <w:b/>
                <w:color w:val="000000"/>
              </w:rPr>
              <w:t xml:space="preserve"> I. Tone Production</w:t>
            </w:r>
          </w:p>
        </w:tc>
        <w:tc>
          <w:tcPr>
            <w:tcW w:w="5400" w:type="dxa"/>
            <w:tcBorders>
              <w:top w:val="single" w:sz="4" w:space="0" w:color="000000"/>
              <w:left w:val="single" w:sz="4" w:space="0" w:color="000000"/>
              <w:bottom w:val="single" w:sz="4" w:space="0" w:color="000000"/>
            </w:tcBorders>
            <w:shd w:val="clear" w:color="auto" w:fill="auto"/>
          </w:tcPr>
          <w:p w14:paraId="3C056385" w14:textId="77777777" w:rsidR="005728D3" w:rsidRDefault="005728D3">
            <w:pPr>
              <w:pStyle w:val="NormalWeb"/>
              <w:snapToGrid w:val="0"/>
              <w:spacing w:before="60" w:after="0"/>
              <w:rPr>
                <w:rFonts w:ascii="Arial Narrow" w:hAnsi="Arial Narrow" w:cs="Arial Narrow"/>
                <w:color w:val="000000"/>
              </w:rPr>
            </w:pPr>
          </w:p>
        </w:tc>
        <w:tc>
          <w:tcPr>
            <w:tcW w:w="2790" w:type="dxa"/>
            <w:tcBorders>
              <w:top w:val="single" w:sz="4" w:space="0" w:color="000000"/>
              <w:left w:val="single" w:sz="4" w:space="0" w:color="000000"/>
              <w:bottom w:val="single" w:sz="4" w:space="0" w:color="000000"/>
            </w:tcBorders>
            <w:shd w:val="clear" w:color="auto" w:fill="auto"/>
          </w:tcPr>
          <w:p w14:paraId="35C7AED2"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88A8F65" w14:textId="77777777" w:rsidR="005728D3" w:rsidRDefault="005728D3">
            <w:pPr>
              <w:snapToGrid w:val="0"/>
              <w:spacing w:before="60"/>
              <w:rPr>
                <w:rFonts w:ascii="Arial Narrow" w:hAnsi="Arial Narrow" w:cs="Arial Narrow"/>
                <w:color w:val="000000"/>
              </w:rPr>
            </w:pPr>
          </w:p>
        </w:tc>
      </w:tr>
      <w:tr w:rsidR="005728D3" w14:paraId="4FFF96DC"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F66EB2E" w14:textId="77777777" w:rsidR="005728D3" w:rsidRDefault="002C7CF8">
            <w:pPr>
              <w:rPr>
                <w:rFonts w:ascii="Arial Narrow" w:hAnsi="Arial Narrow" w:cs="Arial Narrow"/>
                <w:color w:val="000000"/>
              </w:rPr>
            </w:pPr>
            <w:r>
              <w:rPr>
                <w:rFonts w:ascii="Arial Narrow" w:hAnsi="Arial Narrow" w:cs="Arial Narrow"/>
                <w:color w:val="000000"/>
              </w:rPr>
              <w:lastRenderedPageBreak/>
              <w:t>A. Posture</w:t>
            </w:r>
          </w:p>
          <w:p w14:paraId="7A590FE9" w14:textId="77777777" w:rsidR="005728D3" w:rsidRDefault="005728D3">
            <w:pPr>
              <w:spacing w:before="60"/>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45C4536F" w14:textId="77777777" w:rsidR="005728D3" w:rsidRDefault="002C7CF8">
            <w:pPr>
              <w:pStyle w:val="NormalWeb"/>
              <w:spacing w:before="60" w:after="0"/>
              <w:rPr>
                <w:rFonts w:ascii="Arial Narrow" w:hAnsi="Arial Narrow" w:cs="Arial Narrow"/>
                <w:color w:val="000000"/>
              </w:rPr>
            </w:pPr>
            <w:r>
              <w:rPr>
                <w:rFonts w:ascii="Arial Narrow" w:hAnsi="Arial Narrow" w:cs="Arial Narrow"/>
                <w:color w:val="000000"/>
              </w:rPr>
              <w:t>The student will demonstrate proper sitting and standing posture at all rehearsals and performances.</w:t>
            </w:r>
          </w:p>
        </w:tc>
        <w:tc>
          <w:tcPr>
            <w:tcW w:w="2790" w:type="dxa"/>
            <w:tcBorders>
              <w:top w:val="single" w:sz="4" w:space="0" w:color="000000"/>
              <w:left w:val="single" w:sz="4" w:space="0" w:color="000000"/>
              <w:bottom w:val="single" w:sz="4" w:space="0" w:color="000000"/>
            </w:tcBorders>
            <w:shd w:val="clear" w:color="auto" w:fill="auto"/>
          </w:tcPr>
          <w:p w14:paraId="17C1917C" w14:textId="77777777" w:rsidR="005728D3" w:rsidRDefault="002C7CF8">
            <w:pPr>
              <w:spacing w:before="60"/>
              <w:rPr>
                <w:rFonts w:ascii="Arial Narrow" w:hAnsi="Arial Narrow" w:cs="Arial Narrow"/>
                <w:color w:val="000000"/>
              </w:rPr>
            </w:pPr>
            <w:r>
              <w:rPr>
                <w:rFonts w:ascii="Arial Narrow" w:hAnsi="Arial Narrow" w:cs="Arial Narrow"/>
                <w:color w:val="000000"/>
              </w:rPr>
              <w:t>Embedded Assessment</w:t>
            </w:r>
          </w:p>
          <w:p w14:paraId="77F6F273" w14:textId="77777777" w:rsidR="005728D3" w:rsidRDefault="002C7CF8">
            <w:pPr>
              <w:spacing w:before="60"/>
              <w:rPr>
                <w:rFonts w:ascii="Arial Narrow" w:hAnsi="Arial Narrow" w:cs="Arial Narrow"/>
                <w:color w:val="000000"/>
              </w:rPr>
            </w:pPr>
            <w:r>
              <w:rPr>
                <w:rFonts w:ascii="Arial Narrow" w:hAnsi="Arial Narrow" w:cs="Arial Narrow"/>
                <w:color w:val="000000"/>
              </w:rPr>
              <w:t>Mirroring/partners</w:t>
            </w:r>
          </w:p>
          <w:p w14:paraId="57C00CA7"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7DB24BA4" w14:textId="77777777" w:rsidR="005728D3" w:rsidRDefault="002C7CF8">
            <w:pPr>
              <w:spacing w:before="60"/>
              <w:rPr>
                <w:rFonts w:ascii="Arial Narrow" w:hAnsi="Arial Narrow" w:cs="Arial Narrow"/>
                <w:color w:val="000000"/>
              </w:rPr>
            </w:pPr>
            <w:r>
              <w:rPr>
                <w:rFonts w:ascii="Arial Narrow" w:hAnsi="Arial Narrow" w:cs="Arial Narrow"/>
                <w:color w:val="000000"/>
              </w:rPr>
              <w:t>Journal on the power of body language and use that in context with another subject area or classroom setting.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C0CBEC6"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27D1DA14"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B4B431A" w14:textId="77777777" w:rsidR="005728D3" w:rsidRDefault="002C7CF8">
            <w:pPr>
              <w:rPr>
                <w:rFonts w:ascii="Arial Narrow" w:hAnsi="Arial Narrow" w:cs="Arial Narrow"/>
                <w:color w:val="000000"/>
              </w:rPr>
            </w:pPr>
            <w:r>
              <w:rPr>
                <w:rFonts w:ascii="Arial Narrow" w:hAnsi="Arial Narrow" w:cs="Arial Narrow"/>
                <w:color w:val="000000"/>
              </w:rPr>
              <w:t>B. Phonation and Resonation</w:t>
            </w:r>
          </w:p>
          <w:p w14:paraId="3159F35E" w14:textId="77777777" w:rsidR="005728D3" w:rsidRDefault="005728D3">
            <w:pPr>
              <w:spacing w:before="60"/>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62DA3C75"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694E3024" w14:textId="77777777" w:rsidR="005728D3" w:rsidRDefault="002C7CF8">
            <w:pPr>
              <w:rPr>
                <w:rFonts w:ascii="Arial Narrow" w:hAnsi="Arial Narrow" w:cs="Arial Narrow"/>
                <w:color w:val="000000"/>
              </w:rPr>
            </w:pPr>
            <w:r>
              <w:rPr>
                <w:rFonts w:ascii="Arial Narrow" w:hAnsi="Arial Narrow" w:cs="Arial Narrow"/>
                <w:color w:val="000000"/>
              </w:rPr>
              <w:t xml:space="preserve">      1.     Sing independently, demonstrating accurate intonation, proper tone production, and good resonance using moderately difficult to difficult literature</w:t>
            </w:r>
          </w:p>
          <w:p w14:paraId="7799B489" w14:textId="77777777" w:rsidR="005728D3" w:rsidRDefault="002C7CF8">
            <w:pPr>
              <w:rPr>
                <w:rFonts w:ascii="Arial Narrow" w:hAnsi="Arial Narrow" w:cs="Arial Narrow"/>
                <w:color w:val="000000"/>
              </w:rPr>
            </w:pPr>
            <w:r>
              <w:rPr>
                <w:rFonts w:ascii="Arial Narrow" w:hAnsi="Arial Narrow" w:cs="Arial Narrow"/>
                <w:color w:val="000000"/>
              </w:rPr>
              <w:t xml:space="preserve">     2.     Exhibit, describe, and critique tone production technique experienced during rehearsal and performances</w:t>
            </w:r>
          </w:p>
        </w:tc>
        <w:tc>
          <w:tcPr>
            <w:tcW w:w="2790" w:type="dxa"/>
            <w:tcBorders>
              <w:top w:val="single" w:sz="4" w:space="0" w:color="000000"/>
              <w:left w:val="single" w:sz="4" w:space="0" w:color="000000"/>
              <w:bottom w:val="single" w:sz="4" w:space="0" w:color="000000"/>
            </w:tcBorders>
            <w:shd w:val="clear" w:color="auto" w:fill="auto"/>
          </w:tcPr>
          <w:p w14:paraId="5EAFD558" w14:textId="77777777" w:rsidR="005728D3" w:rsidRDefault="002C7CF8">
            <w:pPr>
              <w:rPr>
                <w:rFonts w:ascii="Arial Narrow" w:hAnsi="Arial Narrow" w:cs="Arial Narrow"/>
                <w:color w:val="000000"/>
              </w:rPr>
            </w:pPr>
            <w:r>
              <w:rPr>
                <w:rFonts w:ascii="Arial Narrow" w:hAnsi="Arial Narrow" w:cs="Arial Narrow"/>
                <w:color w:val="000000"/>
              </w:rPr>
              <w:t xml:space="preserve">Rubric/Checklist </w:t>
            </w:r>
          </w:p>
          <w:p w14:paraId="1A986843" w14:textId="77777777" w:rsidR="005728D3" w:rsidRDefault="002C7CF8">
            <w:pPr>
              <w:rPr>
                <w:rFonts w:ascii="Arial Narrow" w:hAnsi="Arial Narrow" w:cs="Arial Narrow"/>
                <w:color w:val="000000"/>
              </w:rPr>
            </w:pPr>
            <w:r>
              <w:rPr>
                <w:rFonts w:ascii="Arial Narrow" w:hAnsi="Arial Narrow" w:cs="Arial Narrow"/>
                <w:color w:val="000000"/>
              </w:rPr>
              <w:t>Mirroring</w:t>
            </w:r>
          </w:p>
          <w:p w14:paraId="63E49D44" w14:textId="77777777" w:rsidR="005728D3" w:rsidRDefault="002C7CF8">
            <w:pPr>
              <w:rPr>
                <w:rFonts w:ascii="Arial Narrow" w:hAnsi="Arial Narrow" w:cs="Arial Narrow"/>
                <w:color w:val="000000"/>
              </w:rPr>
            </w:pPr>
            <w:r>
              <w:rPr>
                <w:rFonts w:ascii="Arial Narrow" w:hAnsi="Arial Narrow" w:cs="Arial Narrow"/>
                <w:color w:val="000000"/>
              </w:rPr>
              <w:t>Exercises executed as individuals and as a class</w:t>
            </w:r>
          </w:p>
          <w:p w14:paraId="54722C1E" w14:textId="77777777" w:rsidR="005728D3" w:rsidRDefault="002C7CF8">
            <w:pPr>
              <w:rPr>
                <w:rFonts w:ascii="Arial Narrow" w:hAnsi="Arial Narrow" w:cs="Arial Narrow"/>
                <w:color w:val="000000"/>
              </w:rPr>
            </w:pPr>
            <w:r>
              <w:rPr>
                <w:rFonts w:ascii="Arial Narrow" w:hAnsi="Arial Narrow" w:cs="Arial Narrow"/>
                <w:color w:val="000000"/>
              </w:rPr>
              <w:t>Written and oral identification tests</w:t>
            </w:r>
          </w:p>
          <w:p w14:paraId="3B1362C0" w14:textId="77777777" w:rsidR="005728D3" w:rsidRDefault="002C7CF8">
            <w:pPr>
              <w:rPr>
                <w:rFonts w:ascii="Arial Narrow" w:hAnsi="Arial Narrow" w:cs="Arial Narrow"/>
                <w:color w:val="000000"/>
              </w:rPr>
            </w:pPr>
            <w:r>
              <w:rPr>
                <w:rFonts w:ascii="Arial Narrow" w:hAnsi="Arial Narrow" w:cs="Arial Narrow"/>
                <w:color w:val="000000"/>
              </w:rPr>
              <w:t>Identification Homework assignments</w:t>
            </w:r>
          </w:p>
          <w:p w14:paraId="71C03025"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503F7D2"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w:t>
            </w:r>
          </w:p>
          <w:p w14:paraId="34472136" w14:textId="77777777" w:rsidR="005728D3" w:rsidRDefault="002C7CF8">
            <w:pPr>
              <w:spacing w:before="60"/>
              <w:rPr>
                <w:rFonts w:ascii="Arial Narrow" w:hAnsi="Arial Narrow" w:cs="Arial Narrow"/>
                <w:color w:val="000000"/>
              </w:rPr>
            </w:pPr>
            <w:r>
              <w:rPr>
                <w:rFonts w:ascii="Arial Narrow" w:hAnsi="Arial Narrow" w:cs="Arial Narrow"/>
                <w:color w:val="000000"/>
              </w:rPr>
              <w:t>Experiencing Choral Music</w:t>
            </w:r>
          </w:p>
        </w:tc>
      </w:tr>
      <w:tr w:rsidR="005728D3" w14:paraId="0A4A2A63"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8A7F35A" w14:textId="77777777" w:rsidR="005728D3" w:rsidRDefault="002C7CF8">
            <w:pPr>
              <w:rPr>
                <w:rFonts w:ascii="Arial Narrow" w:hAnsi="Arial Narrow" w:cs="Arial Narrow"/>
                <w:color w:val="000000"/>
              </w:rPr>
            </w:pPr>
            <w:r>
              <w:rPr>
                <w:rFonts w:ascii="Arial Narrow" w:hAnsi="Arial Narrow" w:cs="Arial Narrow"/>
                <w:color w:val="000000"/>
              </w:rPr>
              <w:t xml:space="preserve">C.  Breathing </w:t>
            </w:r>
          </w:p>
          <w:p w14:paraId="1E2FA57B" w14:textId="77777777" w:rsidR="005728D3" w:rsidRDefault="005728D3">
            <w:pPr>
              <w:spacing w:before="60"/>
              <w:jc w:val="center"/>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24EC14BC"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0FE43ADB" w14:textId="77777777" w:rsidR="005728D3" w:rsidRDefault="002C7CF8">
            <w:pPr>
              <w:rPr>
                <w:rFonts w:ascii="Arial Narrow" w:hAnsi="Arial Narrow" w:cs="Arial Narrow"/>
                <w:color w:val="000000"/>
              </w:rPr>
            </w:pPr>
            <w:r>
              <w:rPr>
                <w:rFonts w:ascii="Arial Narrow" w:hAnsi="Arial Narrow" w:cs="Arial Narrow"/>
                <w:color w:val="000000"/>
              </w:rPr>
              <w:t xml:space="preserve">     1.     Understand the function of the diaphragm in breathing</w:t>
            </w:r>
          </w:p>
          <w:p w14:paraId="41B28CC5" w14:textId="77777777" w:rsidR="005728D3" w:rsidRDefault="002C7CF8">
            <w:pPr>
              <w:rPr>
                <w:rFonts w:ascii="Arial Narrow" w:hAnsi="Arial Narrow" w:cs="Arial Narrow"/>
                <w:color w:val="000000"/>
              </w:rPr>
            </w:pPr>
            <w:r>
              <w:rPr>
                <w:rFonts w:ascii="Arial Narrow" w:hAnsi="Arial Narrow" w:cs="Arial Narrow"/>
                <w:color w:val="000000"/>
              </w:rPr>
              <w:t xml:space="preserve">     2.     Correlate breath flow with pitch production</w:t>
            </w:r>
          </w:p>
          <w:p w14:paraId="79CF37A8" w14:textId="77777777" w:rsidR="005728D3" w:rsidRDefault="002C7CF8">
            <w:pPr>
              <w:rPr>
                <w:rFonts w:ascii="Arial Narrow" w:hAnsi="Arial Narrow" w:cs="Arial Narrow"/>
                <w:color w:val="000000"/>
              </w:rPr>
            </w:pPr>
            <w:r>
              <w:rPr>
                <w:rFonts w:ascii="Arial Narrow" w:hAnsi="Arial Narrow" w:cs="Arial Narrow"/>
                <w:color w:val="000000"/>
              </w:rPr>
              <w:t xml:space="preserve">     3.     Locate, describe and demonstrate use of the following in breathing</w:t>
            </w:r>
          </w:p>
          <w:p w14:paraId="1D971CEC"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the</w:t>
            </w:r>
            <w:proofErr w:type="gramEnd"/>
            <w:r>
              <w:rPr>
                <w:rFonts w:ascii="Arial Narrow" w:hAnsi="Arial Narrow" w:cs="Arial Narrow"/>
                <w:color w:val="000000"/>
              </w:rPr>
              <w:t xml:space="preserve"> diaphragm</w:t>
            </w:r>
          </w:p>
          <w:p w14:paraId="493D4AFF"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abdominal</w:t>
            </w:r>
            <w:proofErr w:type="gramEnd"/>
            <w:r>
              <w:rPr>
                <w:rFonts w:ascii="Arial Narrow" w:hAnsi="Arial Narrow" w:cs="Arial Narrow"/>
                <w:color w:val="000000"/>
              </w:rPr>
              <w:t xml:space="preserve"> muscles</w:t>
            </w:r>
          </w:p>
          <w:p w14:paraId="4F72FA7E"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intercostal</w:t>
            </w:r>
            <w:proofErr w:type="gramEnd"/>
            <w:r>
              <w:rPr>
                <w:rFonts w:ascii="Arial Narrow" w:hAnsi="Arial Narrow" w:cs="Arial Narrow"/>
                <w:color w:val="000000"/>
              </w:rPr>
              <w:t xml:space="preserve"> muscles</w:t>
            </w:r>
          </w:p>
          <w:p w14:paraId="09009628" w14:textId="77777777" w:rsidR="005728D3" w:rsidRDefault="002C7CF8">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rib</w:t>
            </w:r>
            <w:proofErr w:type="gramEnd"/>
            <w:r>
              <w:rPr>
                <w:rFonts w:ascii="Arial Narrow" w:hAnsi="Arial Narrow" w:cs="Arial Narrow"/>
                <w:color w:val="000000"/>
              </w:rPr>
              <w:t xml:space="preserve"> cage/sternum     </w:t>
            </w:r>
          </w:p>
        </w:tc>
        <w:tc>
          <w:tcPr>
            <w:tcW w:w="2790" w:type="dxa"/>
            <w:tcBorders>
              <w:top w:val="single" w:sz="4" w:space="0" w:color="000000"/>
              <w:left w:val="single" w:sz="4" w:space="0" w:color="000000"/>
              <w:bottom w:val="single" w:sz="4" w:space="0" w:color="000000"/>
            </w:tcBorders>
            <w:shd w:val="clear" w:color="auto" w:fill="auto"/>
          </w:tcPr>
          <w:p w14:paraId="768D42F6"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244ECDAE"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Demonstrations</w:t>
            </w:r>
          </w:p>
          <w:p w14:paraId="7E355EDA" w14:textId="77777777" w:rsidR="005728D3" w:rsidRDefault="002C7CF8">
            <w:pPr>
              <w:spacing w:before="60"/>
              <w:rPr>
                <w:rFonts w:ascii="Arial Narrow" w:hAnsi="Arial Narrow" w:cs="Arial Narrow"/>
                <w:color w:val="000000"/>
              </w:rPr>
            </w:pPr>
            <w:r>
              <w:rPr>
                <w:rFonts w:ascii="Arial Narrow" w:hAnsi="Arial Narrow" w:cs="Arial Narrow"/>
                <w:color w:val="000000"/>
              </w:rPr>
              <w:t>Use partners to demonstrate, mirror, and critique</w:t>
            </w:r>
          </w:p>
          <w:p w14:paraId="6084DECF" w14:textId="77777777" w:rsidR="005728D3" w:rsidRDefault="002C7CF8">
            <w:pPr>
              <w:spacing w:before="60"/>
              <w:rPr>
                <w:rFonts w:ascii="Arial Narrow" w:hAnsi="Arial Narrow" w:cs="Arial Narrow"/>
                <w:color w:val="000000"/>
              </w:rPr>
            </w:pPr>
            <w:r>
              <w:rPr>
                <w:rFonts w:ascii="Arial Narrow" w:hAnsi="Arial Narrow" w:cs="Arial Narrow"/>
                <w:color w:val="000000"/>
              </w:rPr>
              <w:t>Discuss inhale and exhale control</w:t>
            </w:r>
          </w:p>
          <w:p w14:paraId="646490BA" w14:textId="77777777" w:rsidR="005728D3" w:rsidRDefault="002C7CF8">
            <w:pPr>
              <w:spacing w:before="60"/>
              <w:rPr>
                <w:rFonts w:ascii="Arial Narrow" w:hAnsi="Arial Narrow" w:cs="Arial Narrow"/>
                <w:color w:val="000000"/>
              </w:rPr>
            </w:pPr>
            <w:r>
              <w:rPr>
                <w:rFonts w:ascii="Arial Narrow" w:hAnsi="Arial Narrow" w:cs="Arial Narrow"/>
                <w:color w:val="000000"/>
              </w:rPr>
              <w:t>Draw a connection between breath control and vowel sound or phrase length.</w:t>
            </w:r>
          </w:p>
          <w:p w14:paraId="01110E22" w14:textId="77777777" w:rsidR="005728D3" w:rsidRDefault="002C7CF8">
            <w:pPr>
              <w:spacing w:before="60"/>
              <w:rPr>
                <w:rFonts w:ascii="Arial Narrow" w:hAnsi="Arial Narrow" w:cs="Arial Narrow"/>
                <w:color w:val="000000"/>
              </w:rPr>
            </w:pPr>
            <w:r>
              <w:rPr>
                <w:rFonts w:ascii="Arial Narrow" w:hAnsi="Arial Narrow" w:cs="Arial Narrow"/>
                <w:color w:val="000000"/>
              </w:rPr>
              <w:t>Perform breathing exercises as a class</w:t>
            </w:r>
          </w:p>
          <w:p w14:paraId="0657EAAC" w14:textId="77777777" w:rsidR="005728D3" w:rsidRDefault="002C7CF8">
            <w:pPr>
              <w:spacing w:before="60"/>
              <w:rPr>
                <w:rFonts w:ascii="Arial Narrow" w:hAnsi="Arial Narrow" w:cs="Arial Narrow"/>
                <w:color w:val="000000"/>
              </w:rPr>
            </w:pPr>
            <w:r>
              <w:rPr>
                <w:rFonts w:ascii="Arial Narrow" w:hAnsi="Arial Narrow" w:cs="Arial Narrow"/>
                <w:color w:val="000000"/>
              </w:rPr>
              <w:t>Bring something that works similarly to the human diaphragm to class as a show and tell item and show how they are similar. I.e. helium tank and balloon.</w:t>
            </w:r>
          </w:p>
          <w:p w14:paraId="75D2846D" w14:textId="77777777" w:rsidR="005728D3" w:rsidRDefault="002C7CF8">
            <w:pPr>
              <w:spacing w:before="60"/>
              <w:rPr>
                <w:rFonts w:ascii="Arial Narrow" w:hAnsi="Arial Narrow" w:cs="Arial Narrow"/>
                <w:color w:val="000000"/>
              </w:rPr>
            </w:pPr>
            <w:r>
              <w:rPr>
                <w:rFonts w:ascii="Arial Narrow" w:hAnsi="Arial Narrow" w:cs="Arial Narrow"/>
                <w:color w:val="000000"/>
              </w:rPr>
              <w:t>Create game where the class guesses which piece a student is performing based solely on the breathing of the phrase they have chosen.</w:t>
            </w:r>
          </w:p>
          <w:p w14:paraId="282F3AEC" w14:textId="77777777" w:rsidR="005728D3" w:rsidRDefault="005728D3">
            <w:pPr>
              <w:spacing w:before="60"/>
              <w:rPr>
                <w:rFonts w:ascii="Arial Narrow" w:hAnsi="Arial Narrow" w:cs="Arial Narrow"/>
                <w:color w:val="000000"/>
              </w:rPr>
            </w:pPr>
          </w:p>
          <w:p w14:paraId="36F44AEC" w14:textId="77777777" w:rsidR="005728D3" w:rsidRDefault="005728D3">
            <w:pPr>
              <w:spacing w:before="60"/>
              <w:rPr>
                <w:rFonts w:ascii="Arial Narrow" w:hAnsi="Arial Narrow" w:cs="Arial Narrow"/>
                <w:color w:val="000000"/>
              </w:rPr>
            </w:pPr>
          </w:p>
          <w:p w14:paraId="54EB1BBF"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A944A53"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MCS Adopted Textbook: Experiencing Choral Music: Teacher Resource Kit</w:t>
            </w:r>
          </w:p>
          <w:p w14:paraId="05F42720" w14:textId="77777777" w:rsidR="005728D3" w:rsidRDefault="005728D3">
            <w:pPr>
              <w:spacing w:before="60"/>
              <w:rPr>
                <w:rFonts w:ascii="Arial Narrow" w:hAnsi="Arial Narrow" w:cs="Arial Narrow"/>
                <w:color w:val="000000"/>
              </w:rPr>
            </w:pPr>
          </w:p>
          <w:p w14:paraId="028DA95B" w14:textId="77777777" w:rsidR="005728D3" w:rsidRDefault="002C7CF8">
            <w:pPr>
              <w:spacing w:before="60"/>
              <w:rPr>
                <w:rFonts w:ascii="Arial Narrow" w:hAnsi="Arial Narrow" w:cs="Arial Narrow"/>
                <w:color w:val="000000"/>
              </w:rPr>
            </w:pPr>
            <w:r>
              <w:rPr>
                <w:rFonts w:ascii="Arial Narrow" w:hAnsi="Arial Narrow" w:cs="Arial Narrow"/>
                <w:color w:val="000000"/>
              </w:rPr>
              <w:t>Interdisciplinary Connection:</w:t>
            </w:r>
          </w:p>
          <w:p w14:paraId="0FA6BA6A" w14:textId="77777777" w:rsidR="005728D3" w:rsidRDefault="002C7CF8">
            <w:pPr>
              <w:spacing w:before="60"/>
              <w:rPr>
                <w:rFonts w:ascii="Arial Narrow" w:hAnsi="Arial Narrow" w:cs="Arial Narrow"/>
                <w:color w:val="000000"/>
              </w:rPr>
            </w:pPr>
            <w:r>
              <w:rPr>
                <w:rFonts w:ascii="Arial Narrow" w:hAnsi="Arial Narrow" w:cs="Arial Narrow"/>
                <w:color w:val="000000"/>
              </w:rPr>
              <w:t>Physiology of Human Voice</w:t>
            </w:r>
          </w:p>
        </w:tc>
      </w:tr>
      <w:tr w:rsidR="005728D3" w14:paraId="6214396D"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A48D315" w14:textId="77777777" w:rsidR="005728D3" w:rsidRDefault="002C7CF8">
            <w:pPr>
              <w:rPr>
                <w:rFonts w:ascii="Arial Narrow" w:hAnsi="Arial Narrow" w:cs="Arial Narrow"/>
                <w:color w:val="000000"/>
              </w:rPr>
            </w:pPr>
            <w:r>
              <w:rPr>
                <w:rFonts w:ascii="Arial Narrow" w:hAnsi="Arial Narrow" w:cs="Arial Narrow"/>
                <w:color w:val="000000"/>
              </w:rPr>
              <w:lastRenderedPageBreak/>
              <w:t>D.  Diction</w:t>
            </w:r>
          </w:p>
          <w:p w14:paraId="36D6B288"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400" w:type="dxa"/>
            <w:tcBorders>
              <w:top w:val="single" w:sz="4" w:space="0" w:color="000000"/>
              <w:left w:val="single" w:sz="4" w:space="0" w:color="000000"/>
              <w:bottom w:val="single" w:sz="4" w:space="0" w:color="000000"/>
            </w:tcBorders>
            <w:shd w:val="clear" w:color="auto" w:fill="auto"/>
          </w:tcPr>
          <w:p w14:paraId="658BE671"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4314717D"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correct articulation of all IPA consonant sounds.</w:t>
            </w:r>
          </w:p>
          <w:p w14:paraId="0252AC98" w14:textId="77777777" w:rsidR="005728D3" w:rsidRDefault="002C7CF8">
            <w:pPr>
              <w:rPr>
                <w:rFonts w:ascii="Arial Narrow" w:hAnsi="Arial Narrow" w:cs="Arial Narrow"/>
                <w:color w:val="000000"/>
              </w:rPr>
            </w:pPr>
            <w:r>
              <w:rPr>
                <w:rFonts w:ascii="Arial Narrow" w:hAnsi="Arial Narrow" w:cs="Arial Narrow"/>
                <w:color w:val="000000"/>
              </w:rPr>
              <w:t xml:space="preserve">     2.     Use articulators to properly produce the following initial and final consonants</w:t>
            </w:r>
          </w:p>
          <w:p w14:paraId="38B3F113" w14:textId="77777777" w:rsidR="005728D3" w:rsidRDefault="002C7CF8">
            <w:pPr>
              <w:rPr>
                <w:rFonts w:ascii="Arial Narrow" w:hAnsi="Arial Narrow" w:cs="Arial Narrow"/>
                <w:color w:val="000000"/>
              </w:rPr>
            </w:pPr>
            <w:r>
              <w:rPr>
                <w:rFonts w:ascii="Arial Narrow" w:hAnsi="Arial Narrow" w:cs="Arial Narrow"/>
                <w:color w:val="000000"/>
              </w:rPr>
              <w:t xml:space="preserve">   3.    Demonstrate understanding of classification and proper production of the following vowels: </w:t>
            </w:r>
          </w:p>
        </w:tc>
        <w:tc>
          <w:tcPr>
            <w:tcW w:w="2790" w:type="dxa"/>
            <w:tcBorders>
              <w:top w:val="single" w:sz="4" w:space="0" w:color="000000"/>
              <w:left w:val="single" w:sz="4" w:space="0" w:color="000000"/>
              <w:bottom w:val="single" w:sz="4" w:space="0" w:color="000000"/>
            </w:tcBorders>
            <w:shd w:val="clear" w:color="auto" w:fill="auto"/>
          </w:tcPr>
          <w:p w14:paraId="6A344609" w14:textId="77777777" w:rsidR="005728D3" w:rsidRDefault="002C7CF8">
            <w:pPr>
              <w:spacing w:before="60"/>
              <w:rPr>
                <w:rFonts w:ascii="Arial Narrow" w:hAnsi="Arial Narrow" w:cs="Arial Narrow"/>
                <w:color w:val="000000"/>
              </w:rPr>
            </w:pPr>
            <w:r>
              <w:rPr>
                <w:rFonts w:ascii="Arial Narrow" w:hAnsi="Arial Narrow" w:cs="Arial Narrow"/>
                <w:color w:val="000000"/>
              </w:rPr>
              <w:t>Vocal Exam Rubric</w:t>
            </w:r>
          </w:p>
          <w:p w14:paraId="726FB9D5" w14:textId="77777777" w:rsidR="005728D3" w:rsidRDefault="002C7CF8">
            <w:pPr>
              <w:spacing w:before="60"/>
              <w:rPr>
                <w:rFonts w:ascii="Arial Narrow" w:hAnsi="Arial Narrow" w:cs="Arial Narrow"/>
                <w:color w:val="000000"/>
              </w:rPr>
            </w:pPr>
            <w:r>
              <w:rPr>
                <w:rFonts w:ascii="Arial Narrow" w:hAnsi="Arial Narrow" w:cs="Arial Narrow"/>
                <w:color w:val="000000"/>
              </w:rPr>
              <w:t>Grade exercises and exams created by the students themselves</w:t>
            </w:r>
          </w:p>
          <w:p w14:paraId="4339162B"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 Using partners</w:t>
            </w:r>
          </w:p>
          <w:p w14:paraId="001437C8"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2ACA410" w14:textId="77777777" w:rsidR="005728D3" w:rsidRDefault="002C7CF8">
            <w:pPr>
              <w:spacing w:before="60"/>
              <w:rPr>
                <w:rFonts w:ascii="Arial Narrow" w:hAnsi="Arial Narrow" w:cs="Arial Narrow"/>
                <w:color w:val="000000"/>
              </w:rPr>
            </w:pPr>
            <w:r>
              <w:rPr>
                <w:rFonts w:ascii="Arial Narrow" w:hAnsi="Arial Narrow" w:cs="Arial Narrow"/>
                <w:color w:val="000000"/>
              </w:rPr>
              <w:t>Resource: Pronunciation Guide for Choral Literature (MENC Publication)</w:t>
            </w:r>
          </w:p>
          <w:p w14:paraId="541EBA54" w14:textId="77777777" w:rsidR="005728D3" w:rsidRDefault="005728D3">
            <w:pPr>
              <w:spacing w:before="60"/>
              <w:rPr>
                <w:rFonts w:ascii="Arial Narrow" w:hAnsi="Arial Narrow" w:cs="Arial Narrow"/>
                <w:color w:val="000000"/>
              </w:rPr>
            </w:pPr>
          </w:p>
          <w:p w14:paraId="39DEF8B1"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w:t>
            </w:r>
          </w:p>
          <w:p w14:paraId="39F75F6A" w14:textId="77777777" w:rsidR="005728D3" w:rsidRDefault="002C7CF8">
            <w:pPr>
              <w:spacing w:before="60"/>
              <w:rPr>
                <w:rFonts w:ascii="Arial Narrow" w:hAnsi="Arial Narrow" w:cs="Arial Narrow"/>
                <w:b/>
                <w:color w:val="000000"/>
              </w:rPr>
            </w:pPr>
            <w:r>
              <w:rPr>
                <w:rFonts w:ascii="Arial Narrow" w:hAnsi="Arial Narrow" w:cs="Arial Narrow"/>
                <w:color w:val="000000"/>
              </w:rPr>
              <w:t>Experiencing Choral Music</w:t>
            </w:r>
          </w:p>
        </w:tc>
      </w:tr>
      <w:tr w:rsidR="005728D3" w14:paraId="721249ED"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CEBF539" w14:textId="77777777" w:rsidR="005728D3" w:rsidRDefault="002C7CF8">
            <w:pPr>
              <w:rPr>
                <w:rFonts w:ascii="Arial Narrow" w:hAnsi="Arial Narrow" w:cs="Arial Narrow"/>
                <w:color w:val="000000"/>
              </w:rPr>
            </w:pPr>
            <w:r>
              <w:rPr>
                <w:rFonts w:ascii="Arial Narrow" w:hAnsi="Arial Narrow" w:cs="Arial Narrow"/>
                <w:b/>
                <w:color w:val="000000"/>
              </w:rPr>
              <w:t>II.  Expression</w:t>
            </w:r>
            <w:r>
              <w:rPr>
                <w:rFonts w:ascii="Arial Narrow" w:hAnsi="Arial Narrow" w:cs="Arial Narrow"/>
                <w:color w:val="000000"/>
              </w:rPr>
              <w:t xml:space="preserve"> </w:t>
            </w:r>
          </w:p>
          <w:p w14:paraId="432B5164" w14:textId="77777777" w:rsidR="005728D3" w:rsidRDefault="005728D3">
            <w:pPr>
              <w:spacing w:before="60"/>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6FDE4051"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3C565F35" w14:textId="77777777" w:rsidR="005728D3" w:rsidRDefault="002C7CF8">
            <w:pPr>
              <w:numPr>
                <w:ilvl w:val="0"/>
                <w:numId w:val="6"/>
              </w:numPr>
              <w:rPr>
                <w:rFonts w:ascii="Arial Narrow" w:hAnsi="Arial Narrow" w:cs="Arial Narrow"/>
                <w:color w:val="000000"/>
              </w:rPr>
            </w:pPr>
            <w:r>
              <w:rPr>
                <w:rFonts w:ascii="Arial Narrow" w:hAnsi="Arial Narrow" w:cs="Arial Narrow"/>
                <w:color w:val="000000"/>
              </w:rPr>
              <w:t>Perform expressively, from memory and notation, a varied repertoire of music representing diversity in culture, style, and historical periods</w:t>
            </w:r>
          </w:p>
          <w:p w14:paraId="588F50CA" w14:textId="77777777" w:rsidR="005728D3" w:rsidRDefault="002C7CF8">
            <w:pPr>
              <w:numPr>
                <w:ilvl w:val="0"/>
                <w:numId w:val="6"/>
              </w:numPr>
              <w:rPr>
                <w:rFonts w:ascii="Arial Narrow" w:hAnsi="Arial Narrow" w:cs="Arial Narrow"/>
                <w:color w:val="000000"/>
              </w:rPr>
            </w:pPr>
            <w:r>
              <w:rPr>
                <w:rFonts w:ascii="Arial Narrow" w:hAnsi="Arial Narrow" w:cs="Arial Narrow"/>
                <w:color w:val="000000"/>
              </w:rPr>
              <w:t>Show a character’s emotion through the use of facial expression.</w:t>
            </w:r>
          </w:p>
          <w:p w14:paraId="0D1B3BBD" w14:textId="77777777" w:rsidR="005728D3" w:rsidRDefault="002C7CF8">
            <w:pPr>
              <w:numPr>
                <w:ilvl w:val="0"/>
                <w:numId w:val="6"/>
              </w:numPr>
              <w:rPr>
                <w:rFonts w:ascii="Arial Narrow" w:hAnsi="Arial Narrow" w:cs="Arial Narrow"/>
                <w:color w:val="000000"/>
              </w:rPr>
            </w:pPr>
            <w:r>
              <w:rPr>
                <w:rFonts w:ascii="Arial Narrow" w:hAnsi="Arial Narrow" w:cs="Arial Narrow"/>
                <w:color w:val="000000"/>
              </w:rPr>
              <w:t>Show a character’s emotion through the use of body movement.</w:t>
            </w:r>
          </w:p>
          <w:p w14:paraId="68CF79C7" w14:textId="77777777" w:rsidR="005728D3" w:rsidRDefault="002C7CF8">
            <w:pPr>
              <w:numPr>
                <w:ilvl w:val="0"/>
                <w:numId w:val="6"/>
              </w:numPr>
              <w:rPr>
                <w:rFonts w:ascii="Arial Narrow" w:hAnsi="Arial Narrow" w:cs="Arial Narrow"/>
                <w:color w:val="000000"/>
              </w:rPr>
            </w:pPr>
            <w:r>
              <w:rPr>
                <w:rFonts w:ascii="Arial Narrow" w:hAnsi="Arial Narrow" w:cs="Arial Narrow"/>
                <w:color w:val="000000"/>
              </w:rPr>
              <w:t>Show a character’s emotion through voice manipulation.</w:t>
            </w:r>
          </w:p>
        </w:tc>
        <w:tc>
          <w:tcPr>
            <w:tcW w:w="2790" w:type="dxa"/>
            <w:tcBorders>
              <w:top w:val="single" w:sz="4" w:space="0" w:color="000000"/>
              <w:left w:val="single" w:sz="4" w:space="0" w:color="000000"/>
              <w:bottom w:val="single" w:sz="4" w:space="0" w:color="000000"/>
            </w:tcBorders>
            <w:shd w:val="clear" w:color="auto" w:fill="auto"/>
          </w:tcPr>
          <w:p w14:paraId="7A7FC95E" w14:textId="77777777" w:rsidR="005728D3" w:rsidRDefault="002C7CF8">
            <w:pPr>
              <w:spacing w:before="60"/>
              <w:rPr>
                <w:rFonts w:ascii="Arial Narrow" w:hAnsi="Arial Narrow" w:cs="Arial Narrow"/>
                <w:color w:val="000000"/>
              </w:rPr>
            </w:pPr>
            <w:r>
              <w:rPr>
                <w:rFonts w:ascii="Arial Narrow" w:hAnsi="Arial Narrow" w:cs="Arial Narrow"/>
                <w:color w:val="000000"/>
              </w:rPr>
              <w:t>Spring Concert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35D0194" w14:textId="77777777" w:rsidR="005728D3" w:rsidRDefault="002C7CF8">
            <w:pPr>
              <w:spacing w:before="60"/>
              <w:rPr>
                <w:rFonts w:ascii="Arial Narrow" w:hAnsi="Arial Narrow" w:cs="Arial Narrow"/>
                <w:color w:val="000000"/>
              </w:rPr>
            </w:pPr>
            <w:r>
              <w:rPr>
                <w:rFonts w:ascii="Arial Narrow" w:hAnsi="Arial Narrow" w:cs="Arial Narrow"/>
                <w:color w:val="000000"/>
              </w:rPr>
              <w:t>Appropriate Literature</w:t>
            </w:r>
          </w:p>
        </w:tc>
      </w:tr>
      <w:tr w:rsidR="005728D3" w14:paraId="2EDCF99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2AB0E05" w14:textId="77777777" w:rsidR="005728D3" w:rsidRDefault="002C7CF8">
            <w:pPr>
              <w:spacing w:before="60"/>
              <w:rPr>
                <w:rFonts w:ascii="Arial Narrow" w:hAnsi="Arial Narrow" w:cs="Arial Narrow"/>
                <w:color w:val="000000"/>
              </w:rPr>
            </w:pPr>
            <w:r>
              <w:rPr>
                <w:rFonts w:ascii="Arial Narrow" w:hAnsi="Arial Narrow" w:cs="Arial Narrow"/>
                <w:color w:val="000000"/>
              </w:rPr>
              <w:t>A.  Dynamics</w:t>
            </w:r>
            <w:r>
              <w:rPr>
                <w:rFonts w:ascii="Arial Narrow" w:hAnsi="Arial Narrow" w:cs="Arial Narrow"/>
                <w:color w:val="000000"/>
              </w:rPr>
              <w:br/>
            </w:r>
          </w:p>
        </w:tc>
        <w:tc>
          <w:tcPr>
            <w:tcW w:w="5400" w:type="dxa"/>
            <w:tcBorders>
              <w:top w:val="single" w:sz="4" w:space="0" w:color="000000"/>
              <w:left w:val="single" w:sz="4" w:space="0" w:color="000000"/>
              <w:bottom w:val="single" w:sz="4" w:space="0" w:color="000000"/>
            </w:tcBorders>
            <w:shd w:val="clear" w:color="auto" w:fill="auto"/>
          </w:tcPr>
          <w:p w14:paraId="3745B8A6"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08C98230" w14:textId="77777777" w:rsidR="005728D3" w:rsidRDefault="002C7CF8">
            <w:pPr>
              <w:rPr>
                <w:rFonts w:ascii="Arial Narrow" w:hAnsi="Arial Narrow" w:cs="Arial Narrow"/>
                <w:color w:val="000000"/>
              </w:rPr>
            </w:pPr>
            <w:r>
              <w:rPr>
                <w:rFonts w:ascii="Arial Narrow" w:hAnsi="Arial Narrow" w:cs="Arial Narrow"/>
                <w:color w:val="000000"/>
              </w:rPr>
              <w:t xml:space="preserve">     1.     Define and execute</w:t>
            </w:r>
          </w:p>
          <w:p w14:paraId="359422A9"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pianoforte</w:t>
            </w:r>
            <w:proofErr w:type="gramEnd"/>
          </w:p>
          <w:p w14:paraId="0F028237"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mezzo</w:t>
            </w:r>
            <w:proofErr w:type="gramEnd"/>
            <w:r>
              <w:rPr>
                <w:rFonts w:ascii="Arial Narrow" w:hAnsi="Arial Narrow" w:cs="Arial Narrow"/>
                <w:color w:val="000000"/>
              </w:rPr>
              <w:t xml:space="preserve"> piano</w:t>
            </w:r>
          </w:p>
          <w:p w14:paraId="6E4A4322"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piano</w:t>
            </w:r>
            <w:proofErr w:type="gramEnd"/>
          </w:p>
          <w:p w14:paraId="31FE504F" w14:textId="77777777" w:rsidR="005728D3" w:rsidRDefault="002C7CF8">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mezzo</w:t>
            </w:r>
            <w:proofErr w:type="gramEnd"/>
            <w:r>
              <w:rPr>
                <w:rFonts w:ascii="Arial Narrow" w:hAnsi="Arial Narrow" w:cs="Arial Narrow"/>
                <w:color w:val="000000"/>
              </w:rPr>
              <w:t xml:space="preserve"> forte</w:t>
            </w:r>
          </w:p>
          <w:p w14:paraId="045BC257" w14:textId="77777777" w:rsidR="005728D3" w:rsidRDefault="002C7CF8">
            <w:pPr>
              <w:rPr>
                <w:rFonts w:ascii="Arial Narrow" w:hAnsi="Arial Narrow" w:cs="Arial Narrow"/>
                <w:color w:val="000000"/>
              </w:rPr>
            </w:pPr>
            <w:r>
              <w:rPr>
                <w:rFonts w:ascii="Arial Narrow" w:hAnsi="Arial Narrow" w:cs="Arial Narrow"/>
                <w:color w:val="000000"/>
              </w:rPr>
              <w:t xml:space="preserve">            e.     </w:t>
            </w:r>
            <w:proofErr w:type="gramStart"/>
            <w:r>
              <w:rPr>
                <w:rFonts w:ascii="Arial Narrow" w:hAnsi="Arial Narrow" w:cs="Arial Narrow"/>
                <w:color w:val="000000"/>
              </w:rPr>
              <w:t>forte</w:t>
            </w:r>
            <w:proofErr w:type="gramEnd"/>
          </w:p>
          <w:p w14:paraId="4F3B3CB3" w14:textId="77777777" w:rsidR="005728D3" w:rsidRDefault="002C7CF8">
            <w:pPr>
              <w:rPr>
                <w:rFonts w:ascii="Arial Narrow" w:hAnsi="Arial Narrow" w:cs="Arial Narrow"/>
                <w:color w:val="000000"/>
              </w:rPr>
            </w:pPr>
            <w:r>
              <w:rPr>
                <w:rFonts w:ascii="Arial Narrow" w:hAnsi="Arial Narrow" w:cs="Arial Narrow"/>
                <w:color w:val="000000"/>
              </w:rPr>
              <w:t xml:space="preserve">            f.      </w:t>
            </w:r>
            <w:proofErr w:type="gramStart"/>
            <w:r>
              <w:rPr>
                <w:rFonts w:ascii="Arial Narrow" w:hAnsi="Arial Narrow" w:cs="Arial Narrow"/>
                <w:color w:val="000000"/>
              </w:rPr>
              <w:t>sforzando</w:t>
            </w:r>
            <w:proofErr w:type="gramEnd"/>
          </w:p>
        </w:tc>
        <w:tc>
          <w:tcPr>
            <w:tcW w:w="2790" w:type="dxa"/>
            <w:tcBorders>
              <w:top w:val="single" w:sz="4" w:space="0" w:color="000000"/>
              <w:left w:val="single" w:sz="4" w:space="0" w:color="000000"/>
              <w:bottom w:val="single" w:sz="4" w:space="0" w:color="000000"/>
            </w:tcBorders>
            <w:shd w:val="clear" w:color="auto" w:fill="auto"/>
          </w:tcPr>
          <w:p w14:paraId="2E94889A" w14:textId="77777777" w:rsidR="005728D3" w:rsidRDefault="002C7CF8">
            <w:pPr>
              <w:spacing w:before="60"/>
              <w:rPr>
                <w:rFonts w:ascii="Arial Narrow" w:hAnsi="Arial Narrow" w:cs="Arial Narrow"/>
                <w:color w:val="000000"/>
              </w:rPr>
            </w:pPr>
            <w:r>
              <w:rPr>
                <w:rFonts w:ascii="Arial Narrow" w:hAnsi="Arial Narrow" w:cs="Arial Narrow"/>
                <w:color w:val="000000"/>
              </w:rPr>
              <w:t>Ensemble Performance Event</w:t>
            </w:r>
          </w:p>
          <w:p w14:paraId="1349532A" w14:textId="77777777" w:rsidR="005728D3" w:rsidRDefault="002C7CF8">
            <w:pPr>
              <w:spacing w:before="60"/>
              <w:rPr>
                <w:rFonts w:ascii="Arial Narrow" w:hAnsi="Arial Narrow" w:cs="Arial Narrow"/>
                <w:color w:val="000000"/>
              </w:rPr>
            </w:pPr>
            <w:r>
              <w:rPr>
                <w:rFonts w:ascii="Arial Narrow" w:hAnsi="Arial Narrow" w:cs="Arial Narrow"/>
                <w:color w:val="000000"/>
              </w:rPr>
              <w:t>Class evaluation of student conductor(s)</w:t>
            </w:r>
          </w:p>
          <w:p w14:paraId="7F083637" w14:textId="77777777" w:rsidR="005728D3" w:rsidRDefault="002C7CF8">
            <w:pPr>
              <w:spacing w:before="60"/>
              <w:rPr>
                <w:rFonts w:ascii="Arial Narrow" w:hAnsi="Arial Narrow" w:cs="Arial Narrow"/>
                <w:color w:val="000000"/>
              </w:rPr>
            </w:pPr>
            <w:r>
              <w:rPr>
                <w:rFonts w:ascii="Arial Narrow" w:hAnsi="Arial Narrow" w:cs="Arial Narrow"/>
                <w:color w:val="000000"/>
              </w:rPr>
              <w:t>Formative, Structured Product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7914D284"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405F17D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6E5F84B2" w14:textId="77777777" w:rsidR="005728D3" w:rsidRDefault="002C7CF8">
            <w:pPr>
              <w:spacing w:before="60"/>
              <w:rPr>
                <w:rFonts w:ascii="Arial Narrow" w:hAnsi="Arial Narrow" w:cs="Arial Narrow"/>
                <w:color w:val="000000"/>
              </w:rPr>
            </w:pPr>
            <w:r>
              <w:rPr>
                <w:rFonts w:ascii="Arial Narrow" w:hAnsi="Arial Narrow" w:cs="Arial Narrow"/>
                <w:color w:val="000000"/>
              </w:rPr>
              <w:t>B.  Tempo</w:t>
            </w:r>
            <w:r>
              <w:rPr>
                <w:rFonts w:ascii="Arial Narrow" w:hAnsi="Arial Narrow" w:cs="Arial Narrow"/>
                <w:color w:val="000000"/>
              </w:rPr>
              <w:br/>
            </w:r>
          </w:p>
        </w:tc>
        <w:tc>
          <w:tcPr>
            <w:tcW w:w="5400" w:type="dxa"/>
            <w:tcBorders>
              <w:top w:val="single" w:sz="4" w:space="0" w:color="000000"/>
              <w:left w:val="single" w:sz="4" w:space="0" w:color="000000"/>
              <w:bottom w:val="single" w:sz="4" w:space="0" w:color="000000"/>
            </w:tcBorders>
            <w:shd w:val="clear" w:color="auto" w:fill="auto"/>
          </w:tcPr>
          <w:p w14:paraId="61728A03"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02257DEB"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competency and effectiveness in tone production and expression while singing at various tempi, largo through presto</w:t>
            </w:r>
          </w:p>
          <w:p w14:paraId="735C5844" w14:textId="77777777" w:rsidR="005728D3" w:rsidRDefault="002C7CF8">
            <w:pPr>
              <w:rPr>
                <w:rFonts w:ascii="Arial Narrow" w:hAnsi="Arial Narrow" w:cs="Arial Narrow"/>
                <w:color w:val="000000"/>
              </w:rPr>
            </w:pPr>
            <w:r>
              <w:rPr>
                <w:rFonts w:ascii="Arial Narrow" w:hAnsi="Arial Narrow" w:cs="Arial Narrow"/>
                <w:color w:val="000000"/>
              </w:rPr>
              <w:t xml:space="preserve">     2.     Discuss and demonstrate the use of tempo and tempo changes as a compositional device</w:t>
            </w:r>
          </w:p>
        </w:tc>
        <w:tc>
          <w:tcPr>
            <w:tcW w:w="2790" w:type="dxa"/>
            <w:tcBorders>
              <w:top w:val="single" w:sz="4" w:space="0" w:color="000000"/>
              <w:left w:val="single" w:sz="4" w:space="0" w:color="000000"/>
              <w:bottom w:val="single" w:sz="4" w:space="0" w:color="000000"/>
            </w:tcBorders>
            <w:shd w:val="clear" w:color="auto" w:fill="auto"/>
          </w:tcPr>
          <w:p w14:paraId="38B315E0"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Event</w:t>
            </w:r>
          </w:p>
          <w:p w14:paraId="495B15CE" w14:textId="77777777" w:rsidR="005728D3" w:rsidRDefault="002C7CF8">
            <w:pPr>
              <w:spacing w:before="60"/>
              <w:rPr>
                <w:rFonts w:ascii="Arial Narrow" w:hAnsi="Arial Narrow" w:cs="Arial Narrow"/>
                <w:color w:val="000000"/>
              </w:rPr>
            </w:pPr>
            <w:r>
              <w:rPr>
                <w:rFonts w:ascii="Arial Narrow" w:hAnsi="Arial Narrow" w:cs="Arial Narrow"/>
                <w:color w:val="000000"/>
              </w:rPr>
              <w:t>Teacher Observation</w:t>
            </w:r>
          </w:p>
          <w:p w14:paraId="46605B19" w14:textId="77777777" w:rsidR="005728D3" w:rsidRDefault="002C7CF8">
            <w:pPr>
              <w:spacing w:before="60"/>
              <w:rPr>
                <w:rFonts w:ascii="Arial Narrow" w:hAnsi="Arial Narrow" w:cs="Arial Narrow"/>
                <w:color w:val="000000"/>
              </w:rPr>
            </w:pPr>
            <w:r>
              <w:rPr>
                <w:rFonts w:ascii="Arial Narrow" w:hAnsi="Arial Narrow" w:cs="Arial Narrow"/>
                <w:color w:val="000000"/>
              </w:rPr>
              <w:t>Student conductor fluctuates the tempo and class must follow</w:t>
            </w:r>
          </w:p>
          <w:p w14:paraId="7993B10F"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1FC8AA1"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4D582777"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B221BF3" w14:textId="77777777" w:rsidR="005728D3" w:rsidRDefault="002C7CF8">
            <w:pPr>
              <w:spacing w:before="60"/>
              <w:rPr>
                <w:rFonts w:ascii="Arial Narrow" w:hAnsi="Arial Narrow" w:cs="Arial Narrow"/>
                <w:color w:val="000000"/>
              </w:rPr>
            </w:pPr>
            <w:r>
              <w:rPr>
                <w:rFonts w:ascii="Arial Narrow" w:hAnsi="Arial Narrow" w:cs="Arial Narrow"/>
                <w:color w:val="000000"/>
              </w:rPr>
              <w:t>C. Text painting and word/syllable stress</w:t>
            </w:r>
          </w:p>
        </w:tc>
        <w:tc>
          <w:tcPr>
            <w:tcW w:w="5400" w:type="dxa"/>
            <w:tcBorders>
              <w:top w:val="single" w:sz="4" w:space="0" w:color="000000"/>
              <w:left w:val="single" w:sz="4" w:space="0" w:color="000000"/>
              <w:bottom w:val="single" w:sz="4" w:space="0" w:color="000000"/>
            </w:tcBorders>
            <w:shd w:val="clear" w:color="auto" w:fill="auto"/>
          </w:tcPr>
          <w:p w14:paraId="0696FD64"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69839D13" w14:textId="77777777" w:rsidR="005728D3" w:rsidRDefault="002C7CF8">
            <w:pPr>
              <w:rPr>
                <w:rFonts w:ascii="Arial Narrow" w:hAnsi="Arial Narrow" w:cs="Arial Narrow"/>
                <w:color w:val="000000"/>
              </w:rPr>
            </w:pPr>
            <w:r>
              <w:rPr>
                <w:rFonts w:ascii="Arial Narrow" w:hAnsi="Arial Narrow" w:cs="Arial Narrow"/>
                <w:color w:val="000000"/>
              </w:rPr>
              <w:t xml:space="preserve">     1.     Demonstrate proper execution of the slur over one or several notes</w:t>
            </w:r>
          </w:p>
          <w:p w14:paraId="792DC122" w14:textId="77777777" w:rsidR="005728D3" w:rsidRDefault="002C7CF8">
            <w:pPr>
              <w:rPr>
                <w:rFonts w:ascii="Arial Narrow" w:hAnsi="Arial Narrow" w:cs="Arial Narrow"/>
                <w:color w:val="000000"/>
              </w:rPr>
            </w:pPr>
            <w:r>
              <w:rPr>
                <w:rFonts w:ascii="Arial Narrow" w:hAnsi="Arial Narrow" w:cs="Arial Narrow"/>
                <w:color w:val="000000"/>
              </w:rPr>
              <w:t xml:space="preserve">     2.     Employ appropriate crescendos/decrescendos on lengthy notes</w:t>
            </w:r>
          </w:p>
        </w:tc>
        <w:tc>
          <w:tcPr>
            <w:tcW w:w="2790" w:type="dxa"/>
            <w:tcBorders>
              <w:top w:val="single" w:sz="4" w:space="0" w:color="000000"/>
              <w:left w:val="single" w:sz="4" w:space="0" w:color="000000"/>
              <w:bottom w:val="single" w:sz="4" w:space="0" w:color="000000"/>
            </w:tcBorders>
            <w:shd w:val="clear" w:color="auto" w:fill="auto"/>
          </w:tcPr>
          <w:p w14:paraId="6B573062"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Performances</w:t>
            </w:r>
          </w:p>
          <w:p w14:paraId="0AE80356" w14:textId="77777777" w:rsidR="005728D3" w:rsidRDefault="002C7CF8">
            <w:pPr>
              <w:spacing w:before="60"/>
              <w:rPr>
                <w:rFonts w:ascii="Arial Narrow" w:hAnsi="Arial Narrow" w:cs="Arial Narrow"/>
                <w:color w:val="000000"/>
              </w:rPr>
            </w:pPr>
            <w:r>
              <w:rPr>
                <w:rFonts w:ascii="Arial Narrow" w:hAnsi="Arial Narrow" w:cs="Arial Narrow"/>
                <w:color w:val="000000"/>
              </w:rPr>
              <w:t>Peer Evaluation</w:t>
            </w:r>
          </w:p>
          <w:p w14:paraId="01D4A4BB" w14:textId="77777777" w:rsidR="005728D3" w:rsidRDefault="002C7CF8">
            <w:pPr>
              <w:spacing w:before="60"/>
              <w:rPr>
                <w:rFonts w:ascii="Arial Narrow" w:hAnsi="Arial Narrow" w:cs="Arial Narrow"/>
                <w:color w:val="000000"/>
              </w:rPr>
            </w:pPr>
            <w:r>
              <w:rPr>
                <w:rFonts w:ascii="Arial Narrow" w:hAnsi="Arial Narrow" w:cs="Arial Narrow"/>
                <w:color w:val="000000"/>
              </w:rPr>
              <w:t>Self Evaluation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5C04D09"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tc>
      </w:tr>
      <w:tr w:rsidR="005728D3" w14:paraId="17D3C83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9EEDEDD" w14:textId="77777777" w:rsidR="005728D3" w:rsidRDefault="002C7CF8">
            <w:pPr>
              <w:rPr>
                <w:rFonts w:ascii="Arial Narrow" w:hAnsi="Arial Narrow" w:cs="Arial Narrow"/>
                <w:color w:val="000000"/>
              </w:rPr>
            </w:pPr>
            <w:r>
              <w:rPr>
                <w:rFonts w:ascii="Arial Narrow" w:hAnsi="Arial Narrow" w:cs="Arial Narrow"/>
                <w:color w:val="000000"/>
              </w:rPr>
              <w:t>D.  Phraseology</w:t>
            </w:r>
          </w:p>
          <w:p w14:paraId="6BE8ADEF"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400" w:type="dxa"/>
            <w:tcBorders>
              <w:top w:val="single" w:sz="4" w:space="0" w:color="000000"/>
              <w:left w:val="single" w:sz="4" w:space="0" w:color="000000"/>
              <w:bottom w:val="single" w:sz="4" w:space="0" w:color="000000"/>
            </w:tcBorders>
            <w:shd w:val="clear" w:color="auto" w:fill="auto"/>
          </w:tcPr>
          <w:p w14:paraId="58658802" w14:textId="77777777" w:rsidR="005728D3" w:rsidRDefault="002C7CF8">
            <w:pPr>
              <w:rPr>
                <w:rFonts w:ascii="Arial Narrow" w:hAnsi="Arial Narrow" w:cs="Arial Narrow"/>
                <w:color w:val="000000"/>
              </w:rPr>
            </w:pPr>
            <w:r>
              <w:rPr>
                <w:rFonts w:ascii="Arial Narrow" w:hAnsi="Arial Narrow" w:cs="Arial Narrow"/>
                <w:color w:val="000000"/>
              </w:rPr>
              <w:t xml:space="preserve">The student will consistently sing musical phrases </w:t>
            </w:r>
          </w:p>
          <w:p w14:paraId="4A1F9B01" w14:textId="77777777" w:rsidR="005728D3" w:rsidRDefault="002C7CF8">
            <w:pPr>
              <w:rPr>
                <w:rFonts w:ascii="Arial Narrow" w:hAnsi="Arial Narrow" w:cs="Arial Narrow"/>
                <w:color w:val="000000"/>
              </w:rPr>
            </w:pPr>
            <w:r>
              <w:rPr>
                <w:rFonts w:ascii="Arial Narrow" w:hAnsi="Arial Narrow" w:cs="Arial Narrow"/>
                <w:color w:val="000000"/>
              </w:rPr>
              <w:t xml:space="preserve">     1.     Arsis and thesis of each phrase</w:t>
            </w:r>
          </w:p>
          <w:p w14:paraId="398A4CE1" w14:textId="77777777" w:rsidR="005728D3" w:rsidRDefault="002C7CF8">
            <w:pPr>
              <w:rPr>
                <w:rFonts w:ascii="Arial Narrow" w:hAnsi="Arial Narrow" w:cs="Arial Narrow"/>
                <w:color w:val="000000"/>
              </w:rPr>
            </w:pPr>
            <w:r>
              <w:rPr>
                <w:rFonts w:ascii="Arial Narrow" w:hAnsi="Arial Narrow" w:cs="Arial Narrow"/>
                <w:color w:val="000000"/>
              </w:rPr>
              <w:lastRenderedPageBreak/>
              <w:t xml:space="preserve">     2.     Legato, marcato, or staccato singing as needed</w:t>
            </w:r>
          </w:p>
          <w:p w14:paraId="09B43393" w14:textId="77777777" w:rsidR="005728D3" w:rsidRDefault="002C7CF8">
            <w:pPr>
              <w:rPr>
                <w:rFonts w:ascii="Arial Narrow" w:hAnsi="Arial Narrow" w:cs="Arial Narrow"/>
                <w:color w:val="000000"/>
              </w:rPr>
            </w:pPr>
            <w:r>
              <w:rPr>
                <w:rFonts w:ascii="Arial Narrow" w:hAnsi="Arial Narrow" w:cs="Arial Narrow"/>
                <w:color w:val="000000"/>
              </w:rPr>
              <w:t xml:space="preserve">     3.     Take breaths ONLY at appropriate places before or after the phrase</w:t>
            </w:r>
          </w:p>
          <w:p w14:paraId="612B4E17" w14:textId="77777777" w:rsidR="005728D3" w:rsidRDefault="002C7CF8">
            <w:pPr>
              <w:rPr>
                <w:rFonts w:ascii="Arial Narrow" w:hAnsi="Arial Narrow" w:cs="Arial Narrow"/>
                <w:color w:val="000000"/>
              </w:rPr>
            </w:pPr>
            <w:r>
              <w:rPr>
                <w:rFonts w:ascii="Arial Narrow" w:hAnsi="Arial Narrow" w:cs="Arial Narrow"/>
                <w:color w:val="000000"/>
              </w:rPr>
              <w:t xml:space="preserve">     4.     Develop staggered breathing technique to </w:t>
            </w:r>
            <w:proofErr w:type="gramStart"/>
            <w:r>
              <w:rPr>
                <w:rFonts w:ascii="Arial Narrow" w:hAnsi="Arial Narrow" w:cs="Arial Narrow"/>
                <w:color w:val="000000"/>
              </w:rPr>
              <w:t>avoid  interruption</w:t>
            </w:r>
            <w:proofErr w:type="gramEnd"/>
            <w:r>
              <w:rPr>
                <w:rFonts w:ascii="Arial Narrow" w:hAnsi="Arial Narrow" w:cs="Arial Narrow"/>
                <w:color w:val="000000"/>
              </w:rPr>
              <w:t xml:space="preserve"> of lengthy phrases               </w:t>
            </w:r>
          </w:p>
        </w:tc>
        <w:tc>
          <w:tcPr>
            <w:tcW w:w="2790" w:type="dxa"/>
            <w:tcBorders>
              <w:top w:val="single" w:sz="4" w:space="0" w:color="000000"/>
              <w:left w:val="single" w:sz="4" w:space="0" w:color="000000"/>
              <w:bottom w:val="single" w:sz="4" w:space="0" w:color="000000"/>
            </w:tcBorders>
            <w:shd w:val="clear" w:color="auto" w:fill="auto"/>
          </w:tcPr>
          <w:p w14:paraId="555FB154"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Teacher Observation</w:t>
            </w:r>
          </w:p>
          <w:p w14:paraId="5322CFB6"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Performance</w:t>
            </w:r>
          </w:p>
          <w:p w14:paraId="79875E0B"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Student conducting – use different style gestures to get different results for which the music is calling.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92FBF89" w14:textId="77777777" w:rsidR="005728D3" w:rsidRDefault="002C7CF8">
            <w:pPr>
              <w:spacing w:before="60"/>
              <w:rPr>
                <w:rFonts w:ascii="Arial Narrow" w:hAnsi="Arial Narrow" w:cs="Arial Narrow"/>
                <w:b/>
                <w:color w:val="000000"/>
              </w:rPr>
            </w:pPr>
            <w:r>
              <w:rPr>
                <w:rFonts w:ascii="Arial Narrow" w:hAnsi="Arial Narrow" w:cs="Arial Narrow"/>
                <w:color w:val="000000"/>
              </w:rPr>
              <w:lastRenderedPageBreak/>
              <w:t>Approved Vocal Music Literature</w:t>
            </w:r>
          </w:p>
        </w:tc>
      </w:tr>
      <w:tr w:rsidR="005728D3" w14:paraId="420014F0"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2B46023" w14:textId="77777777" w:rsidR="005728D3" w:rsidRDefault="002C7CF8">
            <w:pPr>
              <w:spacing w:before="60"/>
              <w:rPr>
                <w:rFonts w:ascii="Arial Narrow" w:hAnsi="Arial Narrow" w:cs="Arial Narrow"/>
                <w:b/>
                <w:color w:val="000000"/>
              </w:rPr>
            </w:pPr>
            <w:r>
              <w:rPr>
                <w:rFonts w:ascii="Arial Narrow" w:hAnsi="Arial Narrow" w:cs="Arial Narrow"/>
                <w:b/>
                <w:color w:val="000000"/>
              </w:rPr>
              <w:lastRenderedPageBreak/>
              <w:t>III.  Literacy</w:t>
            </w:r>
          </w:p>
        </w:tc>
        <w:tc>
          <w:tcPr>
            <w:tcW w:w="5400" w:type="dxa"/>
            <w:tcBorders>
              <w:top w:val="single" w:sz="4" w:space="0" w:color="000000"/>
              <w:left w:val="single" w:sz="4" w:space="0" w:color="000000"/>
              <w:bottom w:val="single" w:sz="4" w:space="0" w:color="000000"/>
            </w:tcBorders>
            <w:shd w:val="clear" w:color="auto" w:fill="auto"/>
          </w:tcPr>
          <w:p w14:paraId="4CD8F21C" w14:textId="77777777" w:rsidR="005728D3" w:rsidRDefault="005728D3">
            <w:pPr>
              <w:snapToGrid w:val="0"/>
              <w:spacing w:before="60"/>
              <w:rPr>
                <w:rFonts w:ascii="Arial Narrow" w:hAnsi="Arial Narrow" w:cs="Arial Narrow"/>
                <w:b/>
                <w:color w:val="000000"/>
              </w:rPr>
            </w:pPr>
          </w:p>
        </w:tc>
        <w:tc>
          <w:tcPr>
            <w:tcW w:w="2790" w:type="dxa"/>
            <w:tcBorders>
              <w:top w:val="single" w:sz="4" w:space="0" w:color="000000"/>
              <w:left w:val="single" w:sz="4" w:space="0" w:color="000000"/>
              <w:bottom w:val="single" w:sz="4" w:space="0" w:color="000000"/>
            </w:tcBorders>
            <w:shd w:val="clear" w:color="auto" w:fill="auto"/>
          </w:tcPr>
          <w:p w14:paraId="39CCFC61"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7FAF7C6" w14:textId="77777777" w:rsidR="005728D3" w:rsidRDefault="005728D3">
            <w:pPr>
              <w:snapToGrid w:val="0"/>
              <w:spacing w:before="60"/>
              <w:rPr>
                <w:rFonts w:ascii="Arial Narrow" w:hAnsi="Arial Narrow" w:cs="Arial Narrow"/>
                <w:color w:val="000000"/>
              </w:rPr>
            </w:pPr>
          </w:p>
        </w:tc>
      </w:tr>
      <w:tr w:rsidR="005728D3" w14:paraId="2E179396"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183002E6" w14:textId="77777777" w:rsidR="005728D3" w:rsidRDefault="002C7CF8">
            <w:pPr>
              <w:rPr>
                <w:rFonts w:ascii="Arial Narrow" w:hAnsi="Arial Narrow" w:cs="Arial Narrow"/>
                <w:color w:val="000000"/>
              </w:rPr>
            </w:pPr>
            <w:r>
              <w:rPr>
                <w:rFonts w:ascii="Arial Narrow" w:hAnsi="Arial Narrow" w:cs="Arial Narrow"/>
                <w:color w:val="000000"/>
              </w:rPr>
              <w:t xml:space="preserve">A.  Pitch Notation </w:t>
            </w:r>
          </w:p>
          <w:p w14:paraId="04EBDE84" w14:textId="77777777" w:rsidR="005728D3" w:rsidRDefault="005728D3">
            <w:pPr>
              <w:spacing w:before="60"/>
              <w:jc w:val="center"/>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67C420D4"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6A2C4BAA"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lines and spaces of treble alto and bass staffs</w:t>
            </w:r>
          </w:p>
          <w:p w14:paraId="405FB31E" w14:textId="77777777" w:rsidR="005728D3" w:rsidRDefault="002C7CF8">
            <w:pPr>
              <w:rPr>
                <w:rFonts w:ascii="Arial Narrow" w:hAnsi="Arial Narrow" w:cs="Arial Narrow"/>
                <w:color w:val="000000"/>
              </w:rPr>
            </w:pPr>
            <w:r>
              <w:rPr>
                <w:rFonts w:ascii="Arial Narrow" w:hAnsi="Arial Narrow" w:cs="Arial Narrow"/>
                <w:color w:val="000000"/>
              </w:rPr>
              <w:t xml:space="preserve">     2.     Identify</w:t>
            </w:r>
            <w:proofErr w:type="gramStart"/>
            <w:r>
              <w:rPr>
                <w:rFonts w:ascii="Arial Narrow" w:hAnsi="Arial Narrow" w:cs="Arial Narrow"/>
                <w:color w:val="000000"/>
              </w:rPr>
              <w:t>,  define</w:t>
            </w:r>
            <w:proofErr w:type="gramEnd"/>
            <w:r>
              <w:rPr>
                <w:rFonts w:ascii="Arial Narrow" w:hAnsi="Arial Narrow" w:cs="Arial Narrow"/>
                <w:color w:val="000000"/>
              </w:rPr>
              <w:t>, sing, and construct a major scale and harmonic and melodic scales</w:t>
            </w:r>
          </w:p>
          <w:p w14:paraId="32675121" w14:textId="77777777" w:rsidR="005728D3" w:rsidRDefault="002C7CF8">
            <w:pPr>
              <w:rPr>
                <w:rFonts w:ascii="Arial Narrow" w:hAnsi="Arial Narrow" w:cs="Arial Narrow"/>
                <w:color w:val="000000"/>
              </w:rPr>
            </w:pPr>
            <w:r>
              <w:rPr>
                <w:rFonts w:ascii="Arial Narrow" w:hAnsi="Arial Narrow" w:cs="Arial Narrow"/>
                <w:color w:val="000000"/>
              </w:rPr>
              <w:t xml:space="preserve">     3.     Construct chords and triads on the staff</w:t>
            </w:r>
          </w:p>
          <w:p w14:paraId="40A0208D" w14:textId="77777777" w:rsidR="005728D3" w:rsidRDefault="002C7CF8">
            <w:pPr>
              <w:rPr>
                <w:rFonts w:ascii="Arial Narrow" w:hAnsi="Arial Narrow" w:cs="Arial Narrow"/>
                <w:color w:val="000000"/>
              </w:rPr>
            </w:pPr>
            <w:r>
              <w:rPr>
                <w:rFonts w:ascii="Arial Narrow" w:hAnsi="Arial Narrow" w:cs="Arial Narrow"/>
                <w:color w:val="000000"/>
              </w:rPr>
              <w:t xml:space="preserve">     4.     Define and describe use of sharp, flat, natural</w:t>
            </w:r>
          </w:p>
          <w:p w14:paraId="5A0D9896" w14:textId="77777777" w:rsidR="005728D3" w:rsidRDefault="002C7CF8">
            <w:pPr>
              <w:rPr>
                <w:rFonts w:ascii="Arial Narrow" w:hAnsi="Arial Narrow" w:cs="Arial Narrow"/>
                <w:color w:val="000000"/>
              </w:rPr>
            </w:pPr>
            <w:r>
              <w:rPr>
                <w:rFonts w:ascii="Arial Narrow" w:hAnsi="Arial Narrow" w:cs="Arial Narrow"/>
                <w:color w:val="000000"/>
              </w:rPr>
              <w:t xml:space="preserve">     5.     Define, identify ALL Major and </w:t>
            </w:r>
            <w:proofErr w:type="gramStart"/>
            <w:r>
              <w:rPr>
                <w:rFonts w:ascii="Arial Narrow" w:hAnsi="Arial Narrow" w:cs="Arial Narrow"/>
                <w:color w:val="000000"/>
              </w:rPr>
              <w:t>minor  key</w:t>
            </w:r>
            <w:proofErr w:type="gramEnd"/>
            <w:r>
              <w:rPr>
                <w:rFonts w:ascii="Arial Narrow" w:hAnsi="Arial Narrow" w:cs="Arial Narrow"/>
                <w:color w:val="000000"/>
              </w:rPr>
              <w:t xml:space="preserve"> signatures</w:t>
            </w:r>
          </w:p>
        </w:tc>
        <w:tc>
          <w:tcPr>
            <w:tcW w:w="2790" w:type="dxa"/>
            <w:tcBorders>
              <w:top w:val="single" w:sz="4" w:space="0" w:color="000000"/>
              <w:left w:val="single" w:sz="4" w:space="0" w:color="000000"/>
              <w:bottom w:val="single" w:sz="4" w:space="0" w:color="000000"/>
            </w:tcBorders>
            <w:shd w:val="clear" w:color="auto" w:fill="auto"/>
          </w:tcPr>
          <w:p w14:paraId="56A3AAC0" w14:textId="77777777" w:rsidR="005728D3" w:rsidRDefault="002C7CF8">
            <w:pPr>
              <w:spacing w:before="60"/>
              <w:rPr>
                <w:rFonts w:ascii="Arial Narrow" w:hAnsi="Arial Narrow" w:cs="Arial Narrow"/>
                <w:color w:val="000000"/>
              </w:rPr>
            </w:pPr>
            <w:r>
              <w:rPr>
                <w:rFonts w:ascii="Arial Narrow" w:hAnsi="Arial Narrow" w:cs="Arial Narrow"/>
                <w:color w:val="000000"/>
              </w:rPr>
              <w:t>Written Assessments</w:t>
            </w:r>
          </w:p>
          <w:p w14:paraId="5FDA760B" w14:textId="77777777" w:rsidR="005728D3" w:rsidRDefault="002C7CF8">
            <w:pPr>
              <w:spacing w:before="60"/>
              <w:rPr>
                <w:rFonts w:ascii="Arial Narrow" w:hAnsi="Arial Narrow" w:cs="Arial Narrow"/>
                <w:color w:val="000000"/>
              </w:rPr>
            </w:pPr>
            <w:r>
              <w:rPr>
                <w:rFonts w:ascii="Arial Narrow" w:hAnsi="Arial Narrow" w:cs="Arial Narrow"/>
                <w:color w:val="000000"/>
              </w:rPr>
              <w:t>Sequential Formative Assessment</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AEF6C38"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Intermediate and Proficient Sight-Singing</w:t>
            </w:r>
          </w:p>
        </w:tc>
      </w:tr>
      <w:tr w:rsidR="005728D3" w14:paraId="44CBC57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985A2E7" w14:textId="77777777" w:rsidR="005728D3" w:rsidRDefault="002C7CF8">
            <w:pPr>
              <w:rPr>
                <w:rFonts w:ascii="Arial Narrow" w:hAnsi="Arial Narrow" w:cs="Arial Narrow"/>
                <w:color w:val="000000"/>
              </w:rPr>
            </w:pPr>
            <w:r>
              <w:rPr>
                <w:rFonts w:ascii="Arial Narrow" w:hAnsi="Arial Narrow" w:cs="Arial Narrow"/>
                <w:color w:val="000000"/>
              </w:rPr>
              <w:t>B.  Sight-Singing and Ear-Training</w:t>
            </w:r>
          </w:p>
          <w:p w14:paraId="76C767B5" w14:textId="77777777" w:rsidR="005728D3" w:rsidRDefault="005728D3">
            <w:pPr>
              <w:rPr>
                <w:rFonts w:ascii="Arial Narrow" w:hAnsi="Arial Narrow" w:cs="Arial Narrow"/>
                <w:color w:val="000000"/>
              </w:rPr>
            </w:pPr>
          </w:p>
          <w:p w14:paraId="5AE28B41" w14:textId="77777777" w:rsidR="005728D3" w:rsidRDefault="005728D3">
            <w:pPr>
              <w:tabs>
                <w:tab w:val="left" w:pos="784"/>
              </w:tabs>
              <w:spacing w:before="60"/>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40052A3C"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21320FAC"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the tonic and dominant notes and chords upon hearing and seeing</w:t>
            </w:r>
          </w:p>
          <w:p w14:paraId="18900517" w14:textId="77777777" w:rsidR="005728D3" w:rsidRDefault="002C7CF8">
            <w:pPr>
              <w:rPr>
                <w:rFonts w:ascii="Arial Narrow" w:hAnsi="Arial Narrow" w:cs="Arial Narrow"/>
                <w:color w:val="000000"/>
              </w:rPr>
            </w:pPr>
            <w:r>
              <w:rPr>
                <w:rFonts w:ascii="Arial Narrow" w:hAnsi="Arial Narrow" w:cs="Arial Narrow"/>
                <w:color w:val="000000"/>
              </w:rPr>
              <w:t xml:space="preserve">     2.     Recognize upon hearing and seeing the following intervals</w:t>
            </w:r>
          </w:p>
          <w:p w14:paraId="68200165" w14:textId="77777777" w:rsidR="005728D3" w:rsidRDefault="002C7CF8">
            <w:pPr>
              <w:rPr>
                <w:rFonts w:ascii="Arial Narrow" w:hAnsi="Arial Narrow" w:cs="Arial Narrow"/>
                <w:color w:val="000000"/>
              </w:rPr>
            </w:pPr>
            <w:r>
              <w:rPr>
                <w:rFonts w:ascii="Arial Narrow" w:hAnsi="Arial Narrow" w:cs="Arial Narrow"/>
                <w:color w:val="000000"/>
              </w:rPr>
              <w:t xml:space="preserve">             a.     Perfect octaves, fourths, and fifths</w:t>
            </w:r>
          </w:p>
          <w:p w14:paraId="2EE268D1" w14:textId="77777777" w:rsidR="005728D3" w:rsidRDefault="002C7CF8">
            <w:pPr>
              <w:rPr>
                <w:rFonts w:ascii="Arial Narrow" w:hAnsi="Arial Narrow" w:cs="Arial Narrow"/>
                <w:color w:val="000000"/>
              </w:rPr>
            </w:pPr>
            <w:r>
              <w:rPr>
                <w:rFonts w:ascii="Arial Narrow" w:hAnsi="Arial Narrow" w:cs="Arial Narrow"/>
                <w:color w:val="000000"/>
              </w:rPr>
              <w:t xml:space="preserve">             b.     Major seconds, thirds, sixths</w:t>
            </w:r>
          </w:p>
          <w:p w14:paraId="3EDBEDB2" w14:textId="77777777" w:rsidR="005728D3" w:rsidRDefault="002C7CF8">
            <w:pPr>
              <w:rPr>
                <w:rFonts w:ascii="Arial Narrow" w:hAnsi="Arial Narrow" w:cs="Arial Narrow"/>
                <w:color w:val="000000"/>
              </w:rPr>
            </w:pPr>
            <w:r>
              <w:rPr>
                <w:rFonts w:ascii="Arial Narrow" w:hAnsi="Arial Narrow" w:cs="Arial Narrow"/>
                <w:color w:val="000000"/>
              </w:rPr>
              <w:t xml:space="preserve">             c.     Whole step (major second) and half step (minor second)</w:t>
            </w:r>
          </w:p>
          <w:p w14:paraId="163AA25A" w14:textId="77777777" w:rsidR="005728D3" w:rsidRDefault="002C7CF8">
            <w:pPr>
              <w:rPr>
                <w:rFonts w:ascii="Arial Narrow" w:hAnsi="Arial Narrow" w:cs="Arial Narrow"/>
                <w:color w:val="000000"/>
              </w:rPr>
            </w:pPr>
            <w:r>
              <w:rPr>
                <w:rFonts w:ascii="Arial Narrow" w:hAnsi="Arial Narrow" w:cs="Arial Narrow"/>
                <w:color w:val="000000"/>
              </w:rPr>
              <w:t xml:space="preserve">     3.     Sight read major, minor, modal, and chromatic melodies</w:t>
            </w:r>
          </w:p>
          <w:p w14:paraId="6273249E" w14:textId="77777777" w:rsidR="005728D3" w:rsidRDefault="002C7CF8">
            <w:pPr>
              <w:rPr>
                <w:rFonts w:ascii="Arial Narrow" w:hAnsi="Arial Narrow" w:cs="Arial Narrow"/>
                <w:color w:val="000000"/>
              </w:rPr>
            </w:pPr>
            <w:r>
              <w:rPr>
                <w:rFonts w:ascii="Arial Narrow" w:hAnsi="Arial Narrow" w:cs="Arial Narrow"/>
                <w:color w:val="000000"/>
              </w:rPr>
              <w:t xml:space="preserve">     4.     Sight read a four part piece from open score</w:t>
            </w:r>
          </w:p>
        </w:tc>
        <w:tc>
          <w:tcPr>
            <w:tcW w:w="2790" w:type="dxa"/>
            <w:tcBorders>
              <w:top w:val="single" w:sz="4" w:space="0" w:color="000000"/>
              <w:left w:val="single" w:sz="4" w:space="0" w:color="000000"/>
              <w:bottom w:val="single" w:sz="4" w:space="0" w:color="000000"/>
            </w:tcBorders>
            <w:shd w:val="clear" w:color="auto" w:fill="auto"/>
          </w:tcPr>
          <w:p w14:paraId="7650BE00" w14:textId="77777777" w:rsidR="005728D3" w:rsidRDefault="002C7CF8">
            <w:pPr>
              <w:spacing w:before="60"/>
              <w:rPr>
                <w:rFonts w:ascii="Arial Narrow" w:hAnsi="Arial Narrow" w:cs="Arial Narrow"/>
                <w:color w:val="000000"/>
              </w:rPr>
            </w:pPr>
            <w:r>
              <w:rPr>
                <w:rFonts w:ascii="Arial Narrow" w:hAnsi="Arial Narrow" w:cs="Arial Narrow"/>
                <w:color w:val="000000"/>
              </w:rPr>
              <w:t>Rubric</w:t>
            </w:r>
          </w:p>
          <w:p w14:paraId="129608D4" w14:textId="77777777" w:rsidR="005728D3" w:rsidRDefault="002C7CF8">
            <w:pPr>
              <w:spacing w:before="60"/>
              <w:rPr>
                <w:rFonts w:ascii="Arial Narrow" w:hAnsi="Arial Narrow" w:cs="Arial Narrow"/>
                <w:color w:val="000000"/>
              </w:rPr>
            </w:pPr>
            <w:r>
              <w:rPr>
                <w:rFonts w:ascii="Arial Narrow" w:hAnsi="Arial Narrow" w:cs="Arial Narrow"/>
                <w:color w:val="000000"/>
              </w:rPr>
              <w:t>On-demand Performances</w:t>
            </w:r>
          </w:p>
          <w:p w14:paraId="20DD6630" w14:textId="77777777" w:rsidR="005728D3" w:rsidRDefault="002C7CF8">
            <w:pPr>
              <w:spacing w:before="60"/>
              <w:rPr>
                <w:rFonts w:ascii="Arial Narrow" w:hAnsi="Arial Narrow" w:cs="Arial Narrow"/>
                <w:color w:val="000000"/>
              </w:rPr>
            </w:pPr>
            <w:r>
              <w:rPr>
                <w:rFonts w:ascii="Arial Narrow" w:hAnsi="Arial Narrow" w:cs="Arial Narrow"/>
                <w:color w:val="000000"/>
              </w:rPr>
              <w:t>Sequential Formative Assessments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8A6099D"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Intermediate and Proficient Sight-Singing</w:t>
            </w:r>
          </w:p>
        </w:tc>
      </w:tr>
      <w:tr w:rsidR="005728D3" w14:paraId="152F2400"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8645D78" w14:textId="77777777" w:rsidR="005728D3" w:rsidRDefault="002C7CF8">
            <w:pPr>
              <w:rPr>
                <w:rFonts w:ascii="Arial Narrow" w:hAnsi="Arial Narrow" w:cs="Arial Narrow"/>
                <w:color w:val="000000"/>
              </w:rPr>
            </w:pPr>
            <w:r>
              <w:rPr>
                <w:rFonts w:ascii="Arial Narrow" w:hAnsi="Arial Narrow" w:cs="Arial Narrow"/>
                <w:color w:val="000000"/>
              </w:rPr>
              <w:t>C.  Use of music terminology</w:t>
            </w:r>
          </w:p>
          <w:p w14:paraId="1D62B79C"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 </w:t>
            </w:r>
          </w:p>
        </w:tc>
        <w:tc>
          <w:tcPr>
            <w:tcW w:w="5400" w:type="dxa"/>
            <w:tcBorders>
              <w:top w:val="single" w:sz="4" w:space="0" w:color="000000"/>
              <w:left w:val="single" w:sz="4" w:space="0" w:color="000000"/>
              <w:bottom w:val="single" w:sz="4" w:space="0" w:color="000000"/>
            </w:tcBorders>
            <w:shd w:val="clear" w:color="auto" w:fill="auto"/>
          </w:tcPr>
          <w:p w14:paraId="6F2AAE8A" w14:textId="77777777" w:rsidR="005728D3" w:rsidRDefault="002C7CF8">
            <w:pPr>
              <w:rPr>
                <w:rFonts w:ascii="Arial Narrow" w:hAnsi="Arial Narrow" w:cs="Arial Narrow"/>
                <w:color w:val="000000"/>
              </w:rPr>
            </w:pPr>
            <w:r>
              <w:rPr>
                <w:rFonts w:ascii="Arial Narrow" w:hAnsi="Arial Narrow" w:cs="Arial Narrow"/>
                <w:color w:val="000000"/>
              </w:rPr>
              <w:t>The students will</w:t>
            </w:r>
          </w:p>
          <w:p w14:paraId="5376E04A" w14:textId="77777777" w:rsidR="005728D3" w:rsidRDefault="002C7CF8">
            <w:pPr>
              <w:rPr>
                <w:rFonts w:ascii="Arial Narrow" w:hAnsi="Arial Narrow" w:cs="Arial Narrow"/>
                <w:color w:val="000000"/>
              </w:rPr>
            </w:pPr>
            <w:r>
              <w:rPr>
                <w:rFonts w:ascii="Arial Narrow" w:hAnsi="Arial Narrow" w:cs="Arial Narrow"/>
                <w:color w:val="000000"/>
              </w:rPr>
              <w:t xml:space="preserve">     1.     Recognize and </w:t>
            </w:r>
            <w:proofErr w:type="gramStart"/>
            <w:r>
              <w:rPr>
                <w:rFonts w:ascii="Arial Narrow" w:hAnsi="Arial Narrow" w:cs="Arial Narrow"/>
                <w:color w:val="000000"/>
              </w:rPr>
              <w:t>use  the</w:t>
            </w:r>
            <w:proofErr w:type="gramEnd"/>
            <w:r>
              <w:rPr>
                <w:rFonts w:ascii="Arial Narrow" w:hAnsi="Arial Narrow" w:cs="Arial Narrow"/>
                <w:color w:val="000000"/>
              </w:rPr>
              <w:t xml:space="preserve"> following signs and symbols</w:t>
            </w:r>
          </w:p>
          <w:p w14:paraId="12874FFA"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staff</w:t>
            </w:r>
            <w:proofErr w:type="gramEnd"/>
          </w:p>
          <w:p w14:paraId="6C13DC2B"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treble</w:t>
            </w:r>
            <w:proofErr w:type="gramEnd"/>
            <w:r>
              <w:rPr>
                <w:rFonts w:ascii="Arial Narrow" w:hAnsi="Arial Narrow" w:cs="Arial Narrow"/>
                <w:color w:val="000000"/>
              </w:rPr>
              <w:t xml:space="preserve"> and bass staff</w:t>
            </w:r>
          </w:p>
          <w:p w14:paraId="50F26038"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single</w:t>
            </w:r>
            <w:proofErr w:type="gramEnd"/>
            <w:r>
              <w:rPr>
                <w:rFonts w:ascii="Arial Narrow" w:hAnsi="Arial Narrow" w:cs="Arial Narrow"/>
                <w:color w:val="000000"/>
              </w:rPr>
              <w:t xml:space="preserve"> and double bar lines</w:t>
            </w:r>
          </w:p>
          <w:p w14:paraId="7D623542" w14:textId="77777777" w:rsidR="005728D3" w:rsidRDefault="002C7CF8">
            <w:pPr>
              <w:rPr>
                <w:rFonts w:ascii="Arial Narrow" w:hAnsi="Arial Narrow" w:cs="Arial Narrow"/>
                <w:color w:val="000000"/>
              </w:rPr>
            </w:pPr>
            <w:r>
              <w:rPr>
                <w:rFonts w:ascii="Arial Narrow" w:hAnsi="Arial Narrow" w:cs="Arial Narrow"/>
                <w:color w:val="000000"/>
              </w:rPr>
              <w:t xml:space="preserve">             d.     </w:t>
            </w:r>
            <w:proofErr w:type="gramStart"/>
            <w:r>
              <w:rPr>
                <w:rFonts w:ascii="Arial Narrow" w:hAnsi="Arial Narrow" w:cs="Arial Narrow"/>
                <w:color w:val="000000"/>
              </w:rPr>
              <w:t>da</w:t>
            </w:r>
            <w:proofErr w:type="gramEnd"/>
            <w:r>
              <w:rPr>
                <w:rFonts w:ascii="Arial Narrow" w:hAnsi="Arial Narrow" w:cs="Arial Narrow"/>
                <w:color w:val="000000"/>
              </w:rPr>
              <w:t xml:space="preserve"> capo</w:t>
            </w:r>
          </w:p>
          <w:p w14:paraId="3BA21AEA" w14:textId="77777777" w:rsidR="005728D3" w:rsidRDefault="002C7CF8">
            <w:pPr>
              <w:rPr>
                <w:rFonts w:ascii="Arial Narrow" w:hAnsi="Arial Narrow" w:cs="Arial Narrow"/>
                <w:color w:val="000000"/>
              </w:rPr>
            </w:pPr>
            <w:r>
              <w:rPr>
                <w:rFonts w:ascii="Arial Narrow" w:hAnsi="Arial Narrow" w:cs="Arial Narrow"/>
                <w:color w:val="000000"/>
              </w:rPr>
              <w:t xml:space="preserve">             e.     </w:t>
            </w:r>
            <w:proofErr w:type="gramStart"/>
            <w:r>
              <w:rPr>
                <w:rFonts w:ascii="Arial Narrow" w:hAnsi="Arial Narrow" w:cs="Arial Narrow"/>
                <w:color w:val="000000"/>
              </w:rPr>
              <w:t>first</w:t>
            </w:r>
            <w:proofErr w:type="gramEnd"/>
            <w:r>
              <w:rPr>
                <w:rFonts w:ascii="Arial Narrow" w:hAnsi="Arial Narrow" w:cs="Arial Narrow"/>
                <w:color w:val="000000"/>
              </w:rPr>
              <w:t xml:space="preserve"> and second endings</w:t>
            </w:r>
          </w:p>
          <w:p w14:paraId="54EF5940" w14:textId="77777777" w:rsidR="005728D3" w:rsidRDefault="002C7CF8">
            <w:pPr>
              <w:rPr>
                <w:rFonts w:ascii="Arial Narrow" w:hAnsi="Arial Narrow" w:cs="Arial Narrow"/>
                <w:color w:val="000000"/>
              </w:rPr>
            </w:pPr>
            <w:r>
              <w:rPr>
                <w:rFonts w:ascii="Arial Narrow" w:hAnsi="Arial Narrow" w:cs="Arial Narrow"/>
                <w:color w:val="000000"/>
              </w:rPr>
              <w:t xml:space="preserve">             f.      </w:t>
            </w:r>
            <w:proofErr w:type="gramStart"/>
            <w:r>
              <w:rPr>
                <w:rFonts w:ascii="Arial Narrow" w:hAnsi="Arial Narrow" w:cs="Arial Narrow"/>
                <w:color w:val="000000"/>
              </w:rPr>
              <w:t>repeat</w:t>
            </w:r>
            <w:proofErr w:type="gramEnd"/>
            <w:r>
              <w:rPr>
                <w:rFonts w:ascii="Arial Narrow" w:hAnsi="Arial Narrow" w:cs="Arial Narrow"/>
                <w:color w:val="000000"/>
              </w:rPr>
              <w:t xml:space="preserve"> signs    </w:t>
            </w:r>
          </w:p>
          <w:p w14:paraId="7D3FC8B5" w14:textId="77777777" w:rsidR="005728D3" w:rsidRDefault="002C7CF8">
            <w:pPr>
              <w:rPr>
                <w:rFonts w:ascii="Arial Narrow" w:hAnsi="Arial Narrow" w:cs="Arial Narrow"/>
                <w:color w:val="000000"/>
              </w:rPr>
            </w:pPr>
            <w:r>
              <w:rPr>
                <w:rFonts w:ascii="Arial Narrow" w:hAnsi="Arial Narrow" w:cs="Arial Narrow"/>
                <w:color w:val="000000"/>
              </w:rPr>
              <w:t xml:space="preserve">             g.     </w:t>
            </w:r>
            <w:proofErr w:type="gramStart"/>
            <w:r>
              <w:rPr>
                <w:rFonts w:ascii="Arial Narrow" w:hAnsi="Arial Narrow" w:cs="Arial Narrow"/>
                <w:color w:val="000000"/>
              </w:rPr>
              <w:t>fermata</w:t>
            </w:r>
            <w:proofErr w:type="gramEnd"/>
          </w:p>
          <w:p w14:paraId="1303CD81" w14:textId="77777777" w:rsidR="005728D3" w:rsidRDefault="002C7CF8">
            <w:pPr>
              <w:rPr>
                <w:rFonts w:ascii="Arial Narrow" w:hAnsi="Arial Narrow" w:cs="Arial Narrow"/>
                <w:color w:val="000000"/>
              </w:rPr>
            </w:pPr>
            <w:r>
              <w:rPr>
                <w:rFonts w:ascii="Arial Narrow" w:hAnsi="Arial Narrow" w:cs="Arial Narrow"/>
                <w:color w:val="000000"/>
              </w:rPr>
              <w:t xml:space="preserve">             h.     </w:t>
            </w:r>
            <w:proofErr w:type="gramStart"/>
            <w:r>
              <w:rPr>
                <w:rFonts w:ascii="Arial Narrow" w:hAnsi="Arial Narrow" w:cs="Arial Narrow"/>
                <w:color w:val="000000"/>
              </w:rPr>
              <w:t>ritardando</w:t>
            </w:r>
            <w:proofErr w:type="gramEnd"/>
          </w:p>
          <w:p w14:paraId="13EF8A2F" w14:textId="77777777" w:rsidR="005728D3" w:rsidRDefault="002C7CF8">
            <w:pPr>
              <w:rPr>
                <w:rFonts w:ascii="Arial Narrow" w:hAnsi="Arial Narrow" w:cs="Arial Narrow"/>
                <w:color w:val="000000"/>
              </w:rPr>
            </w:pPr>
            <w:r>
              <w:rPr>
                <w:rFonts w:ascii="Arial Narrow" w:hAnsi="Arial Narrow" w:cs="Arial Narrow"/>
                <w:color w:val="000000"/>
              </w:rPr>
              <w:t xml:space="preserve">             i.      </w:t>
            </w:r>
            <w:proofErr w:type="gramStart"/>
            <w:r>
              <w:rPr>
                <w:rFonts w:ascii="Arial Narrow" w:hAnsi="Arial Narrow" w:cs="Arial Narrow"/>
                <w:color w:val="000000"/>
              </w:rPr>
              <w:t>simile</w:t>
            </w:r>
            <w:proofErr w:type="gramEnd"/>
          </w:p>
          <w:p w14:paraId="6794E904" w14:textId="77777777" w:rsidR="005728D3" w:rsidRDefault="002C7CF8">
            <w:pPr>
              <w:rPr>
                <w:rFonts w:ascii="Arial Narrow" w:hAnsi="Arial Narrow" w:cs="Arial Narrow"/>
                <w:color w:val="000000"/>
              </w:rPr>
            </w:pPr>
            <w:r>
              <w:rPr>
                <w:rFonts w:ascii="Arial Narrow" w:hAnsi="Arial Narrow" w:cs="Arial Narrow"/>
                <w:color w:val="000000"/>
              </w:rPr>
              <w:t xml:space="preserve">             j.      </w:t>
            </w:r>
            <w:proofErr w:type="gramStart"/>
            <w:r>
              <w:rPr>
                <w:rFonts w:ascii="Arial Narrow" w:hAnsi="Arial Narrow" w:cs="Arial Narrow"/>
                <w:color w:val="000000"/>
              </w:rPr>
              <w:t>accent</w:t>
            </w:r>
            <w:proofErr w:type="gramEnd"/>
          </w:p>
          <w:p w14:paraId="56BC2448" w14:textId="77777777" w:rsidR="005728D3" w:rsidRDefault="002C7CF8">
            <w:pPr>
              <w:rPr>
                <w:rFonts w:ascii="Arial Narrow" w:hAnsi="Arial Narrow" w:cs="Arial Narrow"/>
                <w:color w:val="000000"/>
              </w:rPr>
            </w:pPr>
            <w:r>
              <w:rPr>
                <w:rFonts w:ascii="Arial Narrow" w:hAnsi="Arial Narrow" w:cs="Arial Narrow"/>
                <w:color w:val="000000"/>
              </w:rPr>
              <w:t xml:space="preserve">             </w:t>
            </w:r>
            <w:proofErr w:type="gramStart"/>
            <w:r>
              <w:rPr>
                <w:rFonts w:ascii="Arial Narrow" w:hAnsi="Arial Narrow" w:cs="Arial Narrow"/>
                <w:color w:val="000000"/>
              </w:rPr>
              <w:t>l</w:t>
            </w:r>
            <w:proofErr w:type="gramEnd"/>
            <w:r>
              <w:rPr>
                <w:rFonts w:ascii="Arial Narrow" w:hAnsi="Arial Narrow" w:cs="Arial Narrow"/>
                <w:color w:val="000000"/>
              </w:rPr>
              <w:t xml:space="preserve">.      </w:t>
            </w:r>
            <w:proofErr w:type="gramStart"/>
            <w:r>
              <w:rPr>
                <w:rFonts w:ascii="Arial Narrow" w:hAnsi="Arial Narrow" w:cs="Arial Narrow"/>
                <w:color w:val="000000"/>
              </w:rPr>
              <w:t>tenuto</w:t>
            </w:r>
            <w:proofErr w:type="gramEnd"/>
          </w:p>
          <w:p w14:paraId="0AC8B23B" w14:textId="77777777" w:rsidR="005728D3" w:rsidRDefault="002C7CF8">
            <w:pPr>
              <w:rPr>
                <w:rFonts w:ascii="Arial Narrow" w:hAnsi="Arial Narrow" w:cs="Arial Narrow"/>
                <w:color w:val="000000"/>
              </w:rPr>
            </w:pPr>
            <w:r>
              <w:rPr>
                <w:rFonts w:ascii="Arial Narrow" w:hAnsi="Arial Narrow" w:cs="Arial Narrow"/>
                <w:color w:val="000000"/>
              </w:rPr>
              <w:t xml:space="preserve">             m.    </w:t>
            </w:r>
            <w:proofErr w:type="gramStart"/>
            <w:r>
              <w:rPr>
                <w:rFonts w:ascii="Arial Narrow" w:hAnsi="Arial Narrow" w:cs="Arial Narrow"/>
                <w:color w:val="000000"/>
              </w:rPr>
              <w:t>a</w:t>
            </w:r>
            <w:proofErr w:type="gramEnd"/>
            <w:r>
              <w:rPr>
                <w:rFonts w:ascii="Arial Narrow" w:hAnsi="Arial Narrow" w:cs="Arial Narrow"/>
                <w:color w:val="000000"/>
              </w:rPr>
              <w:t xml:space="preserve"> tempo</w:t>
            </w:r>
          </w:p>
          <w:p w14:paraId="506A2D44" w14:textId="77777777" w:rsidR="005728D3" w:rsidRDefault="002C7CF8">
            <w:pPr>
              <w:rPr>
                <w:rFonts w:ascii="Arial Narrow" w:hAnsi="Arial Narrow" w:cs="Arial Narrow"/>
                <w:color w:val="000000"/>
              </w:rPr>
            </w:pPr>
            <w:r>
              <w:rPr>
                <w:rFonts w:ascii="Arial Narrow" w:hAnsi="Arial Narrow" w:cs="Arial Narrow"/>
                <w:color w:val="000000"/>
              </w:rPr>
              <w:t xml:space="preserve">     2.     Define and demonstrate extensive knowledge </w:t>
            </w:r>
            <w:proofErr w:type="gramStart"/>
            <w:r>
              <w:rPr>
                <w:rFonts w:ascii="Arial Narrow" w:hAnsi="Arial Narrow" w:cs="Arial Narrow"/>
                <w:color w:val="000000"/>
              </w:rPr>
              <w:t>and  use</w:t>
            </w:r>
            <w:proofErr w:type="gramEnd"/>
            <w:r>
              <w:rPr>
                <w:rFonts w:ascii="Arial Narrow" w:hAnsi="Arial Narrow" w:cs="Arial Narrow"/>
                <w:color w:val="000000"/>
              </w:rPr>
              <w:t xml:space="preserve"> of the technical vocabulary of music found in assigned vocal literature</w:t>
            </w:r>
          </w:p>
        </w:tc>
        <w:tc>
          <w:tcPr>
            <w:tcW w:w="2790" w:type="dxa"/>
            <w:tcBorders>
              <w:top w:val="single" w:sz="4" w:space="0" w:color="000000"/>
              <w:left w:val="single" w:sz="4" w:space="0" w:color="000000"/>
              <w:bottom w:val="single" w:sz="4" w:space="0" w:color="000000"/>
            </w:tcBorders>
            <w:shd w:val="clear" w:color="auto" w:fill="auto"/>
          </w:tcPr>
          <w:p w14:paraId="14576D83" w14:textId="77777777" w:rsidR="005728D3" w:rsidRDefault="002C7CF8">
            <w:pPr>
              <w:spacing w:before="60"/>
              <w:rPr>
                <w:rFonts w:ascii="Arial Narrow" w:hAnsi="Arial Narrow" w:cs="Arial Narrow"/>
                <w:color w:val="000000"/>
              </w:rPr>
            </w:pPr>
            <w:r>
              <w:rPr>
                <w:rFonts w:ascii="Arial Narrow" w:hAnsi="Arial Narrow" w:cs="Arial Narrow"/>
                <w:color w:val="000000"/>
              </w:rPr>
              <w:t>Short-answer and sentence completion.</w:t>
            </w:r>
          </w:p>
          <w:p w14:paraId="7910EBF7" w14:textId="77777777" w:rsidR="005728D3" w:rsidRDefault="002C7CF8">
            <w:pPr>
              <w:spacing w:before="60"/>
              <w:rPr>
                <w:rFonts w:ascii="Arial Narrow" w:hAnsi="Arial Narrow" w:cs="Arial Narrow"/>
                <w:color w:val="000000"/>
              </w:rPr>
            </w:pPr>
            <w:r>
              <w:rPr>
                <w:rFonts w:ascii="Arial Narrow" w:hAnsi="Arial Narrow" w:cs="Arial Narrow"/>
                <w:color w:val="000000"/>
              </w:rPr>
              <w:t>Selected Response (matching, multiple choice, T/F)</w:t>
            </w:r>
          </w:p>
          <w:p w14:paraId="19395779" w14:textId="77777777" w:rsidR="005728D3" w:rsidRDefault="002C7CF8">
            <w:pPr>
              <w:spacing w:before="60"/>
              <w:rPr>
                <w:rFonts w:ascii="Arial Narrow" w:hAnsi="Arial Narrow" w:cs="Arial Narrow"/>
                <w:color w:val="000000"/>
              </w:rPr>
            </w:pPr>
            <w:r>
              <w:rPr>
                <w:rFonts w:ascii="Arial Narrow" w:hAnsi="Arial Narrow" w:cs="Arial Narrow"/>
                <w:color w:val="000000"/>
              </w:rPr>
              <w:t>Written Assessments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7DD706F"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Textbook: Experiencing Choral Music: Teacher Resource Kit</w:t>
            </w:r>
          </w:p>
        </w:tc>
      </w:tr>
      <w:tr w:rsidR="005728D3" w14:paraId="453D4E7C"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C84C707" w14:textId="77777777" w:rsidR="005728D3" w:rsidRDefault="002C7CF8">
            <w:pPr>
              <w:rPr>
                <w:rFonts w:ascii="Arial Narrow" w:hAnsi="Arial Narrow" w:cs="Arial Narrow"/>
                <w:color w:val="000000"/>
              </w:rPr>
            </w:pPr>
            <w:r>
              <w:rPr>
                <w:rFonts w:ascii="Arial Narrow" w:hAnsi="Arial Narrow" w:cs="Arial Narrow"/>
                <w:color w:val="000000"/>
              </w:rPr>
              <w:t xml:space="preserve">D.  Time Signatures </w:t>
            </w:r>
          </w:p>
          <w:p w14:paraId="1CD425C5"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lastRenderedPageBreak/>
              <w:t xml:space="preserve"> </w:t>
            </w:r>
          </w:p>
        </w:tc>
        <w:tc>
          <w:tcPr>
            <w:tcW w:w="5400" w:type="dxa"/>
            <w:tcBorders>
              <w:top w:val="single" w:sz="4" w:space="0" w:color="000000"/>
              <w:left w:val="single" w:sz="4" w:space="0" w:color="000000"/>
              <w:bottom w:val="single" w:sz="4" w:space="0" w:color="000000"/>
            </w:tcBorders>
            <w:shd w:val="clear" w:color="auto" w:fill="auto"/>
          </w:tcPr>
          <w:p w14:paraId="11B9C252" w14:textId="77777777" w:rsidR="005728D3" w:rsidRDefault="002C7CF8">
            <w:pPr>
              <w:rPr>
                <w:rFonts w:ascii="Arial Narrow" w:hAnsi="Arial Narrow" w:cs="Arial Narrow"/>
                <w:color w:val="000000"/>
              </w:rPr>
            </w:pPr>
            <w:r>
              <w:rPr>
                <w:rFonts w:ascii="Arial Narrow" w:hAnsi="Arial Narrow" w:cs="Arial Narrow"/>
                <w:color w:val="000000"/>
              </w:rPr>
              <w:lastRenderedPageBreak/>
              <w:t>The student will:</w:t>
            </w:r>
          </w:p>
          <w:p w14:paraId="1E608FC5" w14:textId="77777777" w:rsidR="005728D3" w:rsidRDefault="002C7CF8">
            <w:pPr>
              <w:rPr>
                <w:rFonts w:ascii="Arial Narrow" w:hAnsi="Arial Narrow" w:cs="Arial Narrow"/>
                <w:color w:val="000000"/>
              </w:rPr>
            </w:pPr>
            <w:r>
              <w:rPr>
                <w:rFonts w:ascii="Arial Narrow" w:hAnsi="Arial Narrow" w:cs="Arial Narrow"/>
                <w:color w:val="000000"/>
              </w:rPr>
              <w:t xml:space="preserve">     1.     Identify constant and changing meter</w:t>
            </w:r>
          </w:p>
          <w:p w14:paraId="79783315" w14:textId="77777777" w:rsidR="005728D3" w:rsidRDefault="002C7CF8">
            <w:pPr>
              <w:rPr>
                <w:rFonts w:ascii="Arial Narrow" w:hAnsi="Arial Narrow" w:cs="Arial Narrow"/>
                <w:color w:val="000000"/>
              </w:rPr>
            </w:pPr>
            <w:r>
              <w:rPr>
                <w:rFonts w:ascii="Arial Narrow" w:hAnsi="Arial Narrow" w:cs="Arial Narrow"/>
                <w:color w:val="000000"/>
              </w:rPr>
              <w:lastRenderedPageBreak/>
              <w:t xml:space="preserve">     2.     Demonstrate understanding of x/4, x/8 time signatures</w:t>
            </w:r>
          </w:p>
        </w:tc>
        <w:tc>
          <w:tcPr>
            <w:tcW w:w="2790" w:type="dxa"/>
            <w:tcBorders>
              <w:top w:val="single" w:sz="4" w:space="0" w:color="000000"/>
              <w:left w:val="single" w:sz="4" w:space="0" w:color="000000"/>
              <w:bottom w:val="single" w:sz="4" w:space="0" w:color="000000"/>
            </w:tcBorders>
            <w:shd w:val="clear" w:color="auto" w:fill="auto"/>
          </w:tcPr>
          <w:p w14:paraId="134CA784"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Self-Assessment</w:t>
            </w:r>
          </w:p>
          <w:p w14:paraId="7EC3223B"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Peer Assessment</w:t>
            </w:r>
          </w:p>
          <w:p w14:paraId="1F0522E1" w14:textId="77777777" w:rsidR="005728D3" w:rsidRDefault="002C7CF8">
            <w:pPr>
              <w:spacing w:before="60"/>
              <w:rPr>
                <w:rFonts w:ascii="Arial Narrow" w:hAnsi="Arial Narrow" w:cs="Arial Narrow"/>
                <w:color w:val="000000"/>
              </w:rPr>
            </w:pPr>
            <w:r>
              <w:rPr>
                <w:rFonts w:ascii="Arial Narrow" w:hAnsi="Arial Narrow" w:cs="Arial Narrow"/>
                <w:color w:val="000000"/>
              </w:rPr>
              <w:t>In Class Demonstrations</w:t>
            </w:r>
          </w:p>
          <w:p w14:paraId="2317C584" w14:textId="77777777" w:rsidR="005728D3" w:rsidRDefault="002C7CF8">
            <w:pPr>
              <w:spacing w:before="60"/>
              <w:rPr>
                <w:rFonts w:ascii="Arial Narrow" w:hAnsi="Arial Narrow" w:cs="Arial Narrow"/>
                <w:color w:val="000000"/>
              </w:rPr>
            </w:pPr>
            <w:r>
              <w:rPr>
                <w:rFonts w:ascii="Arial Narrow" w:hAnsi="Arial Narrow" w:cs="Arial Narrow"/>
                <w:color w:val="000000"/>
              </w:rPr>
              <w:t>Student conductors must change conducting patterns upon cues given from class that time signature is changing.</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2012022" w14:textId="77777777" w:rsidR="005728D3" w:rsidRDefault="002C7CF8">
            <w:pPr>
              <w:spacing w:before="60"/>
              <w:rPr>
                <w:rFonts w:ascii="Arial Narrow" w:hAnsi="Arial Narrow" w:cs="Arial Narrow"/>
                <w:color w:val="000000"/>
              </w:rPr>
            </w:pPr>
            <w:r>
              <w:rPr>
                <w:rFonts w:ascii="Arial Narrow" w:hAnsi="Arial Narrow" w:cs="Arial Narrow"/>
                <w:color w:val="000000"/>
              </w:rPr>
              <w:lastRenderedPageBreak/>
              <w:t xml:space="preserve">MCS Adopted Textbook: </w:t>
            </w:r>
            <w:r>
              <w:rPr>
                <w:rFonts w:ascii="Arial Narrow" w:hAnsi="Arial Narrow" w:cs="Arial Narrow"/>
                <w:color w:val="000000"/>
              </w:rPr>
              <w:lastRenderedPageBreak/>
              <w:t>Experiencing Choral Music: Intermediate and Proficient Sight-Singing</w:t>
            </w:r>
          </w:p>
          <w:p w14:paraId="603AA79E"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 </w:t>
            </w:r>
          </w:p>
        </w:tc>
      </w:tr>
      <w:tr w:rsidR="005728D3" w14:paraId="7AA60A41"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BF8CF13" w14:textId="77777777" w:rsidR="005728D3" w:rsidRDefault="002C7CF8">
            <w:pPr>
              <w:rPr>
                <w:rFonts w:ascii="Arial Narrow" w:hAnsi="Arial Narrow" w:cs="Arial Narrow"/>
                <w:color w:val="000000"/>
              </w:rPr>
            </w:pPr>
            <w:r>
              <w:rPr>
                <w:rFonts w:ascii="Arial Narrow" w:hAnsi="Arial Narrow" w:cs="Arial Narrow"/>
                <w:color w:val="000000"/>
              </w:rPr>
              <w:lastRenderedPageBreak/>
              <w:t xml:space="preserve">E.  Rhythm </w:t>
            </w:r>
          </w:p>
          <w:p w14:paraId="732CF88C" w14:textId="77777777" w:rsidR="005728D3" w:rsidRDefault="005728D3">
            <w:pPr>
              <w:spacing w:before="60"/>
              <w:jc w:val="center"/>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1F47FB3D"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277E07B0" w14:textId="77777777" w:rsidR="005728D3" w:rsidRDefault="002C7CF8">
            <w:pPr>
              <w:rPr>
                <w:rFonts w:ascii="Arial Narrow" w:hAnsi="Arial Narrow" w:cs="Arial Narrow"/>
                <w:color w:val="000000"/>
              </w:rPr>
            </w:pPr>
            <w:r>
              <w:rPr>
                <w:rFonts w:ascii="Arial Narrow" w:hAnsi="Arial Narrow" w:cs="Arial Narrow"/>
                <w:color w:val="000000"/>
              </w:rPr>
              <w:t xml:space="preserve">     1.     Define and demonstrate downbeat and anacrusis</w:t>
            </w:r>
          </w:p>
          <w:p w14:paraId="28F9AB14" w14:textId="77777777" w:rsidR="005728D3" w:rsidRDefault="002C7CF8">
            <w:pPr>
              <w:rPr>
                <w:rFonts w:ascii="Arial Narrow" w:hAnsi="Arial Narrow" w:cs="Arial Narrow"/>
                <w:color w:val="000000"/>
              </w:rPr>
            </w:pPr>
            <w:r>
              <w:rPr>
                <w:rFonts w:ascii="Arial Narrow" w:hAnsi="Arial Narrow" w:cs="Arial Narrow"/>
                <w:color w:val="000000"/>
              </w:rPr>
              <w:t xml:space="preserve">     2.     Read, write, and sing rhythms that incorporate complex rhythm patterns in simple, compound, and asymmetric meters              </w:t>
            </w:r>
          </w:p>
          <w:p w14:paraId="0D24E454" w14:textId="77777777" w:rsidR="005728D3" w:rsidRDefault="002C7CF8">
            <w:pPr>
              <w:rPr>
                <w:rFonts w:ascii="Arial Narrow" w:hAnsi="Arial Narrow" w:cs="Arial Narrow"/>
                <w:color w:val="000000"/>
              </w:rPr>
            </w:pPr>
            <w:r>
              <w:rPr>
                <w:rFonts w:ascii="Arial Narrow" w:hAnsi="Arial Narrow" w:cs="Arial Narrow"/>
                <w:color w:val="000000"/>
              </w:rPr>
              <w:t xml:space="preserve">      </w:t>
            </w:r>
          </w:p>
        </w:tc>
        <w:tc>
          <w:tcPr>
            <w:tcW w:w="2790" w:type="dxa"/>
            <w:tcBorders>
              <w:top w:val="single" w:sz="4" w:space="0" w:color="000000"/>
              <w:left w:val="single" w:sz="4" w:space="0" w:color="000000"/>
              <w:bottom w:val="single" w:sz="4" w:space="0" w:color="000000"/>
            </w:tcBorders>
            <w:shd w:val="clear" w:color="auto" w:fill="auto"/>
          </w:tcPr>
          <w:p w14:paraId="5B58179F" w14:textId="77777777" w:rsidR="005728D3" w:rsidRDefault="002C7CF8">
            <w:pPr>
              <w:spacing w:before="60"/>
              <w:rPr>
                <w:rFonts w:ascii="Arial Narrow" w:hAnsi="Arial Narrow" w:cs="Arial Narrow"/>
                <w:color w:val="000000"/>
              </w:rPr>
            </w:pPr>
            <w:r>
              <w:rPr>
                <w:rFonts w:ascii="Arial Narrow" w:hAnsi="Arial Narrow" w:cs="Arial Narrow"/>
                <w:color w:val="000000"/>
              </w:rPr>
              <w:t>On Demand Demonstrations</w:t>
            </w:r>
          </w:p>
          <w:p w14:paraId="5D8F15F0" w14:textId="77777777" w:rsidR="005728D3" w:rsidRDefault="002C7CF8">
            <w:pPr>
              <w:spacing w:before="60"/>
              <w:rPr>
                <w:rFonts w:ascii="Arial Narrow" w:hAnsi="Arial Narrow" w:cs="Arial Narrow"/>
                <w:color w:val="000000"/>
              </w:rPr>
            </w:pPr>
            <w:r>
              <w:rPr>
                <w:rFonts w:ascii="Arial Narrow" w:hAnsi="Arial Narrow" w:cs="Arial Narrow"/>
                <w:color w:val="000000"/>
              </w:rPr>
              <w:t>Self Assessments</w:t>
            </w:r>
          </w:p>
          <w:p w14:paraId="55497699" w14:textId="77777777" w:rsidR="005728D3" w:rsidRDefault="002C7CF8">
            <w:pPr>
              <w:spacing w:before="60"/>
              <w:rPr>
                <w:rFonts w:ascii="Arial Narrow" w:hAnsi="Arial Narrow" w:cs="Arial Narrow"/>
                <w:color w:val="000000"/>
              </w:rPr>
            </w:pPr>
            <w:r>
              <w:rPr>
                <w:rFonts w:ascii="Arial Narrow" w:hAnsi="Arial Narrow" w:cs="Arial Narrow"/>
                <w:color w:val="000000"/>
              </w:rPr>
              <w:t>Peer Assessments</w:t>
            </w:r>
          </w:p>
          <w:p w14:paraId="7E57A053" w14:textId="77777777" w:rsidR="005728D3" w:rsidRDefault="002C7CF8">
            <w:pPr>
              <w:spacing w:before="60"/>
              <w:rPr>
                <w:rFonts w:ascii="Arial Narrow" w:hAnsi="Arial Narrow" w:cs="Arial Narrow"/>
                <w:color w:val="000000"/>
              </w:rPr>
            </w:pPr>
            <w:r>
              <w:rPr>
                <w:rFonts w:ascii="Arial Narrow" w:hAnsi="Arial Narrow" w:cs="Arial Narrow"/>
                <w:color w:val="000000"/>
              </w:rPr>
              <w:t>Create game like the “machine” where each part is making a sound to a different rhythm.</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02AE7AB4" w14:textId="77777777" w:rsidR="005728D3" w:rsidRDefault="002C7CF8">
            <w:pPr>
              <w:spacing w:before="60"/>
              <w:rPr>
                <w:rFonts w:ascii="Arial Narrow" w:hAnsi="Arial Narrow" w:cs="Arial Narrow"/>
                <w:b/>
                <w:color w:val="000000"/>
              </w:rPr>
            </w:pPr>
            <w:r>
              <w:rPr>
                <w:rFonts w:ascii="Arial Narrow" w:hAnsi="Arial Narrow" w:cs="Arial Narrow"/>
                <w:color w:val="000000"/>
              </w:rPr>
              <w:t>Approved Vocal Music Literature</w:t>
            </w:r>
          </w:p>
        </w:tc>
      </w:tr>
      <w:tr w:rsidR="005728D3" w14:paraId="5D5C3ED1"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EE448AA" w14:textId="77777777" w:rsidR="005728D3" w:rsidRDefault="002C7CF8">
            <w:pPr>
              <w:rPr>
                <w:rFonts w:ascii="Arial Narrow" w:hAnsi="Arial Narrow" w:cs="Arial Narrow"/>
                <w:b/>
                <w:color w:val="000000"/>
              </w:rPr>
            </w:pPr>
            <w:r>
              <w:rPr>
                <w:rFonts w:ascii="Arial Narrow" w:hAnsi="Arial Narrow" w:cs="Arial Narrow"/>
                <w:b/>
                <w:color w:val="000000"/>
              </w:rPr>
              <w:t>IV.  Performance Literature and Practices</w:t>
            </w:r>
          </w:p>
          <w:p w14:paraId="26C485A4" w14:textId="77777777" w:rsidR="005728D3" w:rsidRDefault="005728D3">
            <w:pPr>
              <w:spacing w:before="60"/>
              <w:jc w:val="center"/>
              <w:rPr>
                <w:rFonts w:ascii="Arial Narrow" w:hAnsi="Arial Narrow" w:cs="Arial Narrow"/>
                <w:b/>
                <w:color w:val="000000"/>
              </w:rPr>
            </w:pPr>
          </w:p>
        </w:tc>
        <w:tc>
          <w:tcPr>
            <w:tcW w:w="5400" w:type="dxa"/>
            <w:tcBorders>
              <w:top w:val="single" w:sz="4" w:space="0" w:color="000000"/>
              <w:left w:val="single" w:sz="4" w:space="0" w:color="000000"/>
              <w:bottom w:val="single" w:sz="4" w:space="0" w:color="000000"/>
            </w:tcBorders>
            <w:shd w:val="clear" w:color="auto" w:fill="auto"/>
          </w:tcPr>
          <w:p w14:paraId="5C479CEC" w14:textId="77777777" w:rsidR="005728D3" w:rsidRDefault="002C7CF8">
            <w:pPr>
              <w:rPr>
                <w:rFonts w:ascii="Arial Narrow" w:hAnsi="Arial Narrow" w:cs="Arial Narrow"/>
                <w:color w:val="000000"/>
              </w:rPr>
            </w:pPr>
            <w:r>
              <w:rPr>
                <w:rFonts w:ascii="Arial Narrow" w:hAnsi="Arial Narrow" w:cs="Arial Narrow"/>
                <w:color w:val="000000"/>
              </w:rPr>
              <w:t xml:space="preserve">The students will: </w:t>
            </w:r>
          </w:p>
          <w:p w14:paraId="425BFA5A" w14:textId="77777777" w:rsidR="005728D3" w:rsidRDefault="002C7CF8">
            <w:pPr>
              <w:rPr>
                <w:rFonts w:ascii="Arial Narrow" w:hAnsi="Arial Narrow" w:cs="Arial Narrow"/>
                <w:color w:val="000000"/>
              </w:rPr>
            </w:pPr>
            <w:r>
              <w:rPr>
                <w:rFonts w:ascii="Arial Narrow" w:hAnsi="Arial Narrow" w:cs="Arial Narrow"/>
                <w:color w:val="000000"/>
              </w:rPr>
              <w:t xml:space="preserve">     1.  Sing literature in three/four part harmony, with and without accompaniment</w:t>
            </w:r>
          </w:p>
          <w:p w14:paraId="5DA028C2" w14:textId="77777777" w:rsidR="005728D3" w:rsidRDefault="002C7CF8">
            <w:pPr>
              <w:rPr>
                <w:rFonts w:ascii="Arial Narrow" w:hAnsi="Arial Narrow" w:cs="Arial Narrow"/>
                <w:color w:val="000000"/>
              </w:rPr>
            </w:pPr>
            <w:r>
              <w:rPr>
                <w:rFonts w:ascii="Arial Narrow" w:hAnsi="Arial Narrow" w:cs="Arial Narrow"/>
                <w:color w:val="000000"/>
              </w:rPr>
              <w:t xml:space="preserve">     2.   Sing and recognize the following forms: rounds, canons, descants, partner songs, AB form, ABA form, strophic form, repetition and contrast</w:t>
            </w:r>
          </w:p>
          <w:p w14:paraId="6448810D" w14:textId="77777777" w:rsidR="005728D3" w:rsidRDefault="002C7CF8">
            <w:pPr>
              <w:rPr>
                <w:rFonts w:ascii="Arial Narrow" w:hAnsi="Arial Narrow" w:cs="Arial Narrow"/>
                <w:color w:val="000000"/>
              </w:rPr>
            </w:pPr>
            <w:r>
              <w:rPr>
                <w:rFonts w:ascii="Arial Narrow" w:hAnsi="Arial Narrow" w:cs="Arial Narrow"/>
                <w:color w:val="000000"/>
              </w:rPr>
              <w:t xml:space="preserve">     3.  Study and perform literature representing diverse historical periods, styles, and cultures</w:t>
            </w:r>
          </w:p>
          <w:p w14:paraId="4C8BC31D" w14:textId="77777777" w:rsidR="005728D3" w:rsidRDefault="002C7CF8">
            <w:pPr>
              <w:rPr>
                <w:rFonts w:ascii="Arial Narrow" w:hAnsi="Arial Narrow" w:cs="Arial Narrow"/>
                <w:color w:val="000000"/>
              </w:rPr>
            </w:pPr>
            <w:r>
              <w:rPr>
                <w:rFonts w:ascii="Arial Narrow" w:hAnsi="Arial Narrow" w:cs="Arial Narrow"/>
                <w:color w:val="000000"/>
              </w:rPr>
              <w:t xml:space="preserve">     4.     Attend all required performances</w:t>
            </w:r>
          </w:p>
          <w:p w14:paraId="28C8FEE3" w14:textId="77777777" w:rsidR="005728D3" w:rsidRDefault="002C7CF8">
            <w:pPr>
              <w:rPr>
                <w:rFonts w:ascii="Arial Narrow" w:hAnsi="Arial Narrow" w:cs="Arial Narrow"/>
                <w:color w:val="000000"/>
              </w:rPr>
            </w:pPr>
            <w:r>
              <w:rPr>
                <w:rFonts w:ascii="Arial Narrow" w:hAnsi="Arial Narrow" w:cs="Arial Narrow"/>
                <w:color w:val="000000"/>
              </w:rPr>
              <w:t xml:space="preserve">     5.     Attend all required rehearsals, including before and after regular school hours</w:t>
            </w:r>
          </w:p>
          <w:p w14:paraId="41E70BA7" w14:textId="77777777" w:rsidR="005728D3" w:rsidRDefault="002C7CF8">
            <w:pPr>
              <w:rPr>
                <w:rFonts w:ascii="Arial Narrow" w:hAnsi="Arial Narrow" w:cs="Arial Narrow"/>
                <w:color w:val="000000"/>
              </w:rPr>
            </w:pPr>
            <w:r>
              <w:rPr>
                <w:rFonts w:ascii="Arial Narrow" w:hAnsi="Arial Narrow" w:cs="Arial Narrow"/>
                <w:color w:val="000000"/>
              </w:rPr>
              <w:t xml:space="preserve">     6.    Maintain the voice in proper singing condition </w:t>
            </w:r>
          </w:p>
          <w:p w14:paraId="57B6E08E" w14:textId="77777777" w:rsidR="005728D3" w:rsidRDefault="005728D3">
            <w:pPr>
              <w:rPr>
                <w:rFonts w:ascii="Arial Narrow" w:hAnsi="Arial Narrow" w:cs="Arial Narrow"/>
                <w:color w:val="000000"/>
              </w:rPr>
            </w:pPr>
          </w:p>
        </w:tc>
        <w:tc>
          <w:tcPr>
            <w:tcW w:w="2790" w:type="dxa"/>
            <w:tcBorders>
              <w:top w:val="single" w:sz="4" w:space="0" w:color="000000"/>
              <w:left w:val="single" w:sz="4" w:space="0" w:color="000000"/>
              <w:bottom w:val="single" w:sz="4" w:space="0" w:color="000000"/>
            </w:tcBorders>
            <w:shd w:val="clear" w:color="auto" w:fill="auto"/>
          </w:tcPr>
          <w:p w14:paraId="1DD18E17" w14:textId="77777777" w:rsidR="005728D3" w:rsidRDefault="002C7CF8">
            <w:pPr>
              <w:spacing w:before="60"/>
              <w:rPr>
                <w:rFonts w:ascii="Arial Narrow" w:hAnsi="Arial Narrow" w:cs="Arial Narrow"/>
                <w:color w:val="000000"/>
              </w:rPr>
            </w:pPr>
            <w:r>
              <w:rPr>
                <w:rFonts w:ascii="Arial Narrow" w:hAnsi="Arial Narrow" w:cs="Arial Narrow"/>
                <w:color w:val="000000"/>
              </w:rPr>
              <w:t>WTVMEA Solo &amp; Ensemble Rubric</w:t>
            </w:r>
          </w:p>
          <w:p w14:paraId="0B44CE6B" w14:textId="77777777" w:rsidR="005728D3" w:rsidRDefault="002C7CF8">
            <w:pPr>
              <w:spacing w:before="60"/>
              <w:rPr>
                <w:rFonts w:ascii="Arial Narrow" w:hAnsi="Arial Narrow" w:cs="Arial Narrow"/>
                <w:color w:val="000000"/>
              </w:rPr>
            </w:pPr>
            <w:r>
              <w:rPr>
                <w:rFonts w:ascii="Arial Narrow" w:hAnsi="Arial Narrow" w:cs="Arial Narrow"/>
                <w:color w:val="000000"/>
              </w:rPr>
              <w:t>Vocal Exam Rubric</w:t>
            </w:r>
          </w:p>
          <w:p w14:paraId="69AF8BFA" w14:textId="77777777" w:rsidR="005728D3" w:rsidRDefault="002C7CF8">
            <w:pPr>
              <w:spacing w:before="60"/>
              <w:rPr>
                <w:rFonts w:ascii="Arial Narrow" w:hAnsi="Arial Narrow" w:cs="Arial Narrow"/>
                <w:color w:val="000000"/>
              </w:rPr>
            </w:pPr>
            <w:r>
              <w:rPr>
                <w:rFonts w:ascii="Arial Narrow" w:hAnsi="Arial Narrow" w:cs="Arial Narrow"/>
                <w:color w:val="000000"/>
              </w:rPr>
              <w:t>Attendance Checklist</w:t>
            </w:r>
          </w:p>
          <w:p w14:paraId="0E99DD00" w14:textId="77777777" w:rsidR="005728D3" w:rsidRDefault="002C7CF8">
            <w:pPr>
              <w:spacing w:before="60"/>
              <w:rPr>
                <w:rFonts w:ascii="Arial Narrow" w:hAnsi="Arial Narrow" w:cs="Arial Narrow"/>
                <w:color w:val="000000"/>
              </w:rPr>
            </w:pPr>
            <w:r>
              <w:rPr>
                <w:rFonts w:ascii="Arial Narrow" w:hAnsi="Arial Narrow" w:cs="Arial Narrow"/>
                <w:color w:val="000000"/>
              </w:rPr>
              <w:t>District and State Level Festivals</w:t>
            </w:r>
          </w:p>
          <w:p w14:paraId="3FC0010C"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Participation in All-State Honor Choir </w:t>
            </w:r>
          </w:p>
          <w:p w14:paraId="43F4FE1A"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Performances abroad city and region</w:t>
            </w:r>
          </w:p>
          <w:p w14:paraId="28C515FF" w14:textId="77777777" w:rsidR="005728D3" w:rsidRDefault="002C7CF8">
            <w:pPr>
              <w:spacing w:before="60"/>
              <w:rPr>
                <w:rFonts w:ascii="Arial Narrow" w:hAnsi="Arial Narrow" w:cs="Arial Narrow"/>
                <w:color w:val="000000"/>
              </w:rPr>
            </w:pPr>
            <w:r>
              <w:rPr>
                <w:rFonts w:ascii="Arial Narrow" w:hAnsi="Arial Narrow" w:cs="Arial Narrow"/>
                <w:color w:val="000000"/>
              </w:rPr>
              <w:t>Students fin performances online of pieces they have learned throughout the year.</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BE9965A" w14:textId="77777777" w:rsidR="005728D3" w:rsidRDefault="002C7CF8">
            <w:pPr>
              <w:spacing w:before="60"/>
              <w:rPr>
                <w:rFonts w:ascii="Arial Narrow" w:hAnsi="Arial Narrow" w:cs="Arial Narrow"/>
                <w:color w:val="000000"/>
              </w:rPr>
            </w:pPr>
            <w:r>
              <w:rPr>
                <w:rFonts w:ascii="Arial Narrow" w:hAnsi="Arial Narrow" w:cs="Arial Narrow"/>
                <w:color w:val="000000"/>
              </w:rPr>
              <w:t>Approved Vocal Music Literature</w:t>
            </w:r>
          </w:p>
          <w:p w14:paraId="3B39D5CF" w14:textId="77777777" w:rsidR="005728D3" w:rsidRDefault="005728D3">
            <w:pPr>
              <w:spacing w:before="60"/>
              <w:rPr>
                <w:rFonts w:ascii="Arial Narrow" w:hAnsi="Arial Narrow" w:cs="Arial Narrow"/>
                <w:color w:val="000000"/>
              </w:rPr>
            </w:pPr>
          </w:p>
          <w:p w14:paraId="34CC3B3E" w14:textId="77777777" w:rsidR="005728D3" w:rsidRDefault="002C7CF8">
            <w:pPr>
              <w:rPr>
                <w:rFonts w:ascii="Arial Narrow" w:hAnsi="Arial Narrow" w:cs="Arial Narrow"/>
                <w:b/>
                <w:color w:val="000000"/>
              </w:rPr>
            </w:pPr>
            <w:r>
              <w:rPr>
                <w:rFonts w:ascii="Arial Narrow" w:hAnsi="Arial Narrow" w:cs="Arial Narrow"/>
                <w:color w:val="000000"/>
              </w:rPr>
              <w:t>Texas UIL List at</w:t>
            </w:r>
          </w:p>
          <w:p w14:paraId="1A099996" w14:textId="77777777" w:rsidR="005728D3" w:rsidRDefault="002C7CF8">
            <w:pPr>
              <w:rPr>
                <w:rFonts w:ascii="Arial Narrow" w:hAnsi="Arial Narrow" w:cs="Arial Narrow"/>
                <w:color w:val="000000"/>
              </w:rPr>
            </w:pPr>
            <w:proofErr w:type="gramStart"/>
            <w:r>
              <w:rPr>
                <w:rFonts w:ascii="Arial Narrow" w:hAnsi="Arial Narrow" w:cs="Arial Narrow"/>
                <w:b/>
                <w:color w:val="000000"/>
              </w:rPr>
              <w:t>www.uil.utexas.edu</w:t>
            </w:r>
            <w:proofErr w:type="gramEnd"/>
            <w:r>
              <w:rPr>
                <w:rFonts w:ascii="Arial Narrow" w:hAnsi="Arial Narrow" w:cs="Arial Narrow"/>
                <w:b/>
                <w:color w:val="000000"/>
              </w:rPr>
              <w:t>/music/pml.html</w:t>
            </w:r>
          </w:p>
          <w:p w14:paraId="7D55BDB8" w14:textId="77777777" w:rsidR="005728D3" w:rsidRDefault="005728D3">
            <w:pPr>
              <w:spacing w:before="60"/>
              <w:rPr>
                <w:rFonts w:ascii="Arial Narrow" w:hAnsi="Arial Narrow" w:cs="Arial Narrow"/>
                <w:color w:val="000000"/>
              </w:rPr>
            </w:pPr>
          </w:p>
        </w:tc>
      </w:tr>
      <w:tr w:rsidR="005728D3" w14:paraId="5AC807A7"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36E2C53F"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t xml:space="preserve">Respond: </w:t>
            </w:r>
          </w:p>
        </w:tc>
        <w:tc>
          <w:tcPr>
            <w:tcW w:w="5400" w:type="dxa"/>
            <w:tcBorders>
              <w:top w:val="single" w:sz="4" w:space="0" w:color="000000"/>
              <w:left w:val="single" w:sz="4" w:space="0" w:color="000000"/>
              <w:bottom w:val="single" w:sz="4" w:space="0" w:color="000000"/>
            </w:tcBorders>
            <w:shd w:val="clear" w:color="auto" w:fill="auto"/>
          </w:tcPr>
          <w:p w14:paraId="34B5DC40" w14:textId="77777777" w:rsidR="005728D3" w:rsidRDefault="005728D3">
            <w:pPr>
              <w:pStyle w:val="List5"/>
              <w:snapToGrid w:val="0"/>
              <w:spacing w:before="60"/>
              <w:ind w:left="0" w:firstLine="0"/>
              <w:rPr>
                <w:rFonts w:ascii="Arial Narrow" w:hAnsi="Arial Narrow" w:cs="Arial Narrow"/>
                <w:b/>
                <w:color w:val="000000"/>
              </w:rPr>
            </w:pPr>
          </w:p>
        </w:tc>
        <w:tc>
          <w:tcPr>
            <w:tcW w:w="2790" w:type="dxa"/>
            <w:tcBorders>
              <w:top w:val="single" w:sz="4" w:space="0" w:color="000000"/>
              <w:left w:val="single" w:sz="4" w:space="0" w:color="000000"/>
              <w:bottom w:val="single" w:sz="4" w:space="0" w:color="000000"/>
            </w:tcBorders>
            <w:shd w:val="clear" w:color="auto" w:fill="auto"/>
          </w:tcPr>
          <w:p w14:paraId="3FCF5F56"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1894927" w14:textId="77777777" w:rsidR="005728D3" w:rsidRDefault="005728D3">
            <w:pPr>
              <w:snapToGrid w:val="0"/>
              <w:spacing w:before="60"/>
              <w:rPr>
                <w:rFonts w:ascii="Arial Narrow" w:hAnsi="Arial Narrow" w:cs="Arial Narrow"/>
                <w:color w:val="000000"/>
              </w:rPr>
            </w:pPr>
          </w:p>
        </w:tc>
      </w:tr>
      <w:tr w:rsidR="005728D3" w14:paraId="379A93DB"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6DA6B22"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 xml:space="preserve">Listen </w:t>
            </w:r>
          </w:p>
          <w:p w14:paraId="444CCC8C"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Evaluate</w:t>
            </w:r>
          </w:p>
        </w:tc>
        <w:tc>
          <w:tcPr>
            <w:tcW w:w="5400" w:type="dxa"/>
            <w:tcBorders>
              <w:top w:val="single" w:sz="4" w:space="0" w:color="000000"/>
              <w:left w:val="single" w:sz="4" w:space="0" w:color="000000"/>
              <w:bottom w:val="single" w:sz="4" w:space="0" w:color="000000"/>
            </w:tcBorders>
            <w:shd w:val="clear" w:color="auto" w:fill="auto"/>
          </w:tcPr>
          <w:p w14:paraId="514FDE7D" w14:textId="77777777" w:rsidR="005728D3" w:rsidRDefault="002C7CF8">
            <w:pPr>
              <w:rPr>
                <w:rFonts w:ascii="Arial Narrow" w:hAnsi="Arial Narrow" w:cs="Arial Narrow"/>
                <w:color w:val="000000"/>
              </w:rPr>
            </w:pPr>
            <w:r>
              <w:rPr>
                <w:rFonts w:ascii="Arial Narrow" w:hAnsi="Arial Narrow" w:cs="Arial Narrow"/>
                <w:color w:val="000000"/>
              </w:rPr>
              <w:t>1.     Attend performance of an area professional or collegiate opera ensembles</w:t>
            </w:r>
          </w:p>
          <w:p w14:paraId="00175421" w14:textId="77777777" w:rsidR="005728D3" w:rsidRDefault="002C7CF8">
            <w:pPr>
              <w:rPr>
                <w:rFonts w:ascii="Arial Narrow" w:hAnsi="Arial Narrow" w:cs="Arial Narrow"/>
                <w:color w:val="000000"/>
              </w:rPr>
            </w:pPr>
            <w:r>
              <w:rPr>
                <w:rFonts w:ascii="Arial Narrow" w:hAnsi="Arial Narrow" w:cs="Arial Narrow"/>
                <w:color w:val="000000"/>
              </w:rPr>
              <w:t>2.     Analyze music performances, notation, rhythm, meter, and texture using standard music notation</w:t>
            </w:r>
          </w:p>
          <w:p w14:paraId="1A032CFD" w14:textId="77777777" w:rsidR="005728D3" w:rsidRDefault="002C7CF8">
            <w:pPr>
              <w:rPr>
                <w:rFonts w:ascii="Arial Narrow" w:hAnsi="Arial Narrow" w:cs="Arial Narrow"/>
                <w:color w:val="000000"/>
              </w:rPr>
            </w:pPr>
            <w:r>
              <w:rPr>
                <w:rFonts w:ascii="Arial Narrow" w:hAnsi="Arial Narrow" w:cs="Arial Narrow"/>
                <w:color w:val="000000"/>
              </w:rPr>
              <w:t>3.     Analyze music forms of performing and standard repertoire</w:t>
            </w:r>
          </w:p>
        </w:tc>
        <w:tc>
          <w:tcPr>
            <w:tcW w:w="2790" w:type="dxa"/>
            <w:tcBorders>
              <w:top w:val="single" w:sz="4" w:space="0" w:color="000000"/>
              <w:left w:val="single" w:sz="4" w:space="0" w:color="000000"/>
              <w:bottom w:val="single" w:sz="4" w:space="0" w:color="000000"/>
            </w:tcBorders>
            <w:shd w:val="clear" w:color="auto" w:fill="auto"/>
          </w:tcPr>
          <w:p w14:paraId="06E1A5D4" w14:textId="77777777" w:rsidR="005728D3" w:rsidRDefault="002C7CF8">
            <w:pPr>
              <w:spacing w:before="60"/>
              <w:rPr>
                <w:rFonts w:ascii="Arial Narrow" w:hAnsi="Arial Narrow" w:cs="Arial Narrow"/>
                <w:color w:val="000000"/>
              </w:rPr>
            </w:pPr>
            <w:r>
              <w:rPr>
                <w:rFonts w:ascii="Arial Narrow" w:hAnsi="Arial Narrow" w:cs="Arial Narrow"/>
                <w:color w:val="000000"/>
              </w:rPr>
              <w:t>Oral Critique</w:t>
            </w:r>
          </w:p>
          <w:p w14:paraId="19A374D4" w14:textId="77777777" w:rsidR="005728D3" w:rsidRDefault="002C7CF8">
            <w:pPr>
              <w:spacing w:before="60"/>
              <w:rPr>
                <w:rFonts w:ascii="Arial Narrow" w:hAnsi="Arial Narrow" w:cs="Arial Narrow"/>
                <w:color w:val="000000"/>
              </w:rPr>
            </w:pPr>
            <w:r>
              <w:rPr>
                <w:rFonts w:ascii="Arial Narrow" w:hAnsi="Arial Narrow" w:cs="Arial Narrow"/>
                <w:color w:val="000000"/>
              </w:rPr>
              <w:t>Written Critique</w:t>
            </w:r>
          </w:p>
          <w:p w14:paraId="2EC59CE3" w14:textId="77777777" w:rsidR="005728D3" w:rsidRDefault="002C7CF8">
            <w:pPr>
              <w:spacing w:before="60"/>
              <w:rPr>
                <w:rFonts w:ascii="Arial Narrow" w:hAnsi="Arial Narrow" w:cs="Arial Narrow"/>
                <w:color w:val="000000"/>
              </w:rPr>
            </w:pPr>
            <w:r>
              <w:rPr>
                <w:rFonts w:ascii="Arial Narrow" w:hAnsi="Arial Narrow" w:cs="Arial Narrow"/>
                <w:color w:val="000000"/>
              </w:rPr>
              <w:t>Student-Developed Rubric</w:t>
            </w:r>
          </w:p>
          <w:p w14:paraId="6E2076C4" w14:textId="77777777" w:rsidR="005728D3" w:rsidRDefault="002C7CF8">
            <w:pPr>
              <w:spacing w:before="60"/>
              <w:rPr>
                <w:rFonts w:ascii="Arial Narrow" w:hAnsi="Arial Narrow" w:cs="Arial Narrow"/>
                <w:color w:val="000000"/>
              </w:rPr>
            </w:pPr>
            <w:r>
              <w:rPr>
                <w:rFonts w:ascii="Arial Narrow" w:hAnsi="Arial Narrow" w:cs="Arial Narrow"/>
                <w:color w:val="000000"/>
              </w:rPr>
              <w:t>Draw a picture, paint something, or write a poem to describe what you heard.</w:t>
            </w:r>
          </w:p>
          <w:p w14:paraId="6E791DB5" w14:textId="77777777" w:rsidR="005728D3" w:rsidRDefault="002C7CF8">
            <w:pPr>
              <w:spacing w:before="60"/>
              <w:rPr>
                <w:rFonts w:ascii="Arial Narrow" w:hAnsi="Arial Narrow" w:cs="Arial Narrow"/>
                <w:color w:val="000000"/>
              </w:rPr>
            </w:pPr>
            <w:r>
              <w:rPr>
                <w:rFonts w:ascii="Arial Narrow" w:hAnsi="Arial Narrow" w:cs="Arial Narrow"/>
                <w:color w:val="000000"/>
              </w:rPr>
              <w:t>Journal about what a high school choir performance should sound/look like.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775A729" w14:textId="77777777" w:rsidR="005728D3" w:rsidRDefault="002C7CF8">
            <w:pPr>
              <w:spacing w:before="60"/>
              <w:rPr>
                <w:rFonts w:ascii="Arial Narrow" w:hAnsi="Arial Narrow" w:cs="Arial Narrow"/>
                <w:b/>
                <w:color w:val="000000"/>
                <w:u w:val="single"/>
              </w:rPr>
            </w:pPr>
            <w:r>
              <w:rPr>
                <w:rFonts w:ascii="Arial Narrow" w:hAnsi="Arial Narrow" w:cs="Arial Narrow"/>
                <w:color w:val="000000"/>
              </w:rPr>
              <w:t xml:space="preserve">MCS Adopted General Music Text:  Music: Its Role and Purpose in Our Lives </w:t>
            </w:r>
          </w:p>
        </w:tc>
      </w:tr>
      <w:tr w:rsidR="005728D3" w14:paraId="7154D75E"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402708BB"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t xml:space="preserve">Create: </w:t>
            </w:r>
          </w:p>
        </w:tc>
        <w:tc>
          <w:tcPr>
            <w:tcW w:w="5400" w:type="dxa"/>
            <w:tcBorders>
              <w:top w:val="single" w:sz="4" w:space="0" w:color="000000"/>
              <w:left w:val="single" w:sz="4" w:space="0" w:color="000000"/>
              <w:bottom w:val="single" w:sz="4" w:space="0" w:color="000000"/>
            </w:tcBorders>
            <w:shd w:val="clear" w:color="auto" w:fill="auto"/>
          </w:tcPr>
          <w:p w14:paraId="3486D569" w14:textId="77777777" w:rsidR="005728D3" w:rsidRDefault="005728D3">
            <w:pPr>
              <w:snapToGrid w:val="0"/>
              <w:spacing w:before="60"/>
              <w:rPr>
                <w:rFonts w:ascii="Arial Narrow" w:hAnsi="Arial Narrow" w:cs="Arial Narrow"/>
                <w:b/>
                <w:color w:val="000000"/>
              </w:rPr>
            </w:pPr>
          </w:p>
        </w:tc>
        <w:tc>
          <w:tcPr>
            <w:tcW w:w="2790" w:type="dxa"/>
            <w:tcBorders>
              <w:top w:val="single" w:sz="4" w:space="0" w:color="000000"/>
              <w:left w:val="single" w:sz="4" w:space="0" w:color="000000"/>
              <w:bottom w:val="single" w:sz="4" w:space="0" w:color="000000"/>
            </w:tcBorders>
            <w:shd w:val="clear" w:color="auto" w:fill="auto"/>
          </w:tcPr>
          <w:p w14:paraId="33B5F111"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5EDDD6F" w14:textId="77777777" w:rsidR="005728D3" w:rsidRDefault="005728D3">
            <w:pPr>
              <w:snapToGrid w:val="0"/>
              <w:spacing w:before="60"/>
              <w:rPr>
                <w:rFonts w:ascii="Arial Narrow" w:hAnsi="Arial Narrow" w:cs="Arial Narrow"/>
                <w:color w:val="000000"/>
              </w:rPr>
            </w:pPr>
          </w:p>
        </w:tc>
      </w:tr>
      <w:tr w:rsidR="005728D3" w14:paraId="65E45D95"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5ED72E80"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lastRenderedPageBreak/>
              <w:t>Arrange</w:t>
            </w:r>
          </w:p>
          <w:p w14:paraId="001FE05C"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Compose</w:t>
            </w:r>
          </w:p>
          <w:p w14:paraId="61EEE690"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Improvise</w:t>
            </w:r>
          </w:p>
          <w:p w14:paraId="2510048C"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Notate</w:t>
            </w:r>
          </w:p>
        </w:tc>
        <w:tc>
          <w:tcPr>
            <w:tcW w:w="5400" w:type="dxa"/>
            <w:tcBorders>
              <w:top w:val="single" w:sz="4" w:space="0" w:color="000000"/>
              <w:left w:val="single" w:sz="4" w:space="0" w:color="000000"/>
              <w:bottom w:val="single" w:sz="4" w:space="0" w:color="000000"/>
            </w:tcBorders>
            <w:shd w:val="clear" w:color="auto" w:fill="auto"/>
          </w:tcPr>
          <w:p w14:paraId="728B35BD" w14:textId="77777777" w:rsidR="005728D3" w:rsidRDefault="002C7CF8">
            <w:pPr>
              <w:rPr>
                <w:rFonts w:ascii="Arial Narrow" w:hAnsi="Arial Narrow" w:cs="Arial Narrow"/>
                <w:color w:val="000000"/>
              </w:rPr>
            </w:pPr>
            <w:r>
              <w:rPr>
                <w:rFonts w:ascii="Arial Narrow" w:hAnsi="Arial Narrow" w:cs="Arial Narrow"/>
                <w:color w:val="000000"/>
              </w:rPr>
              <w:t>1.     Compose and notate rhythmic, melodic, and accompaniment exercises within specified guidelines</w:t>
            </w:r>
          </w:p>
          <w:p w14:paraId="61998D6B" w14:textId="77777777" w:rsidR="005728D3" w:rsidRDefault="002C7CF8">
            <w:pPr>
              <w:rPr>
                <w:rFonts w:ascii="Arial Narrow" w:hAnsi="Arial Narrow" w:cs="Arial Narrow"/>
                <w:color w:val="000000"/>
              </w:rPr>
            </w:pPr>
            <w:r>
              <w:rPr>
                <w:rFonts w:ascii="Arial Narrow" w:hAnsi="Arial Narrow" w:cs="Arial Narrow"/>
                <w:color w:val="000000"/>
              </w:rPr>
              <w:t>2.     Create musical compositions demonstrating various vocal styles</w:t>
            </w:r>
          </w:p>
          <w:p w14:paraId="5AD32227" w14:textId="77777777" w:rsidR="005728D3" w:rsidRDefault="002C7CF8">
            <w:pPr>
              <w:rPr>
                <w:rFonts w:ascii="Arial Narrow" w:hAnsi="Arial Narrow" w:cs="Arial Narrow"/>
                <w:color w:val="000000"/>
              </w:rPr>
            </w:pPr>
            <w:r>
              <w:rPr>
                <w:rFonts w:ascii="Arial Narrow" w:hAnsi="Arial Narrow" w:cs="Arial Narrow"/>
                <w:color w:val="000000"/>
              </w:rPr>
              <w:t>3.     Create compositions with contrasting sections</w:t>
            </w:r>
          </w:p>
          <w:p w14:paraId="70D21BAA" w14:textId="77777777" w:rsidR="005728D3" w:rsidRDefault="002C7CF8">
            <w:pPr>
              <w:rPr>
                <w:rFonts w:ascii="Arial Narrow" w:hAnsi="Arial Narrow" w:cs="Arial Narrow"/>
                <w:color w:val="000000"/>
              </w:rPr>
            </w:pPr>
            <w:r>
              <w:rPr>
                <w:rFonts w:ascii="Arial Narrow" w:hAnsi="Arial Narrow" w:cs="Arial Narrow"/>
                <w:color w:val="000000"/>
              </w:rPr>
              <w:t>4.     Create and notate descant, ostinato, or other melodic and rhythmic accompaniments to enhance assigned literature</w:t>
            </w:r>
          </w:p>
          <w:p w14:paraId="477C3F5F" w14:textId="77777777" w:rsidR="005728D3" w:rsidRDefault="002C7CF8">
            <w:pPr>
              <w:rPr>
                <w:rFonts w:ascii="Arial Narrow" w:hAnsi="Arial Narrow" w:cs="Arial Narrow"/>
                <w:color w:val="000000"/>
              </w:rPr>
            </w:pPr>
            <w:r>
              <w:rPr>
                <w:rFonts w:ascii="Arial Narrow" w:hAnsi="Arial Narrow" w:cs="Arial Narrow"/>
                <w:color w:val="000000"/>
              </w:rPr>
              <w:t xml:space="preserve">5.     Compose music using computer-generated or other sound sources   </w:t>
            </w:r>
          </w:p>
          <w:p w14:paraId="0497E7AC" w14:textId="77777777" w:rsidR="005728D3" w:rsidRDefault="002C7CF8">
            <w:pPr>
              <w:rPr>
                <w:rFonts w:ascii="Arial Narrow" w:hAnsi="Arial Narrow" w:cs="Arial Narrow"/>
                <w:color w:val="000000"/>
              </w:rPr>
            </w:pPr>
            <w:r>
              <w:rPr>
                <w:rFonts w:ascii="Arial Narrow" w:hAnsi="Arial Narrow" w:cs="Arial Narrow"/>
                <w:color w:val="000000"/>
              </w:rPr>
              <w:t>6.     Improvise while singing traditional American music (jazz, gospel, folk, etc.)</w:t>
            </w:r>
          </w:p>
        </w:tc>
        <w:tc>
          <w:tcPr>
            <w:tcW w:w="2790" w:type="dxa"/>
            <w:tcBorders>
              <w:top w:val="single" w:sz="4" w:space="0" w:color="000000"/>
              <w:left w:val="single" w:sz="4" w:space="0" w:color="000000"/>
              <w:bottom w:val="single" w:sz="4" w:space="0" w:color="000000"/>
            </w:tcBorders>
            <w:shd w:val="clear" w:color="auto" w:fill="auto"/>
          </w:tcPr>
          <w:p w14:paraId="529F61E3" w14:textId="77777777" w:rsidR="005728D3" w:rsidRDefault="002C7CF8">
            <w:pPr>
              <w:spacing w:before="60"/>
              <w:rPr>
                <w:rFonts w:ascii="Arial Narrow" w:hAnsi="Arial Narrow" w:cs="Arial Narrow"/>
                <w:color w:val="000000"/>
              </w:rPr>
            </w:pPr>
            <w:r>
              <w:rPr>
                <w:rFonts w:ascii="Arial Narrow" w:hAnsi="Arial Narrow" w:cs="Arial Narrow"/>
                <w:color w:val="000000"/>
              </w:rPr>
              <w:t>Class Demonstrations</w:t>
            </w:r>
          </w:p>
          <w:p w14:paraId="477B2857" w14:textId="77777777" w:rsidR="005728D3" w:rsidRDefault="002C7CF8">
            <w:pPr>
              <w:spacing w:before="60"/>
              <w:rPr>
                <w:rFonts w:ascii="Arial Narrow" w:hAnsi="Arial Narrow" w:cs="Arial Narrow"/>
                <w:color w:val="000000"/>
              </w:rPr>
            </w:pPr>
            <w:r>
              <w:rPr>
                <w:rFonts w:ascii="Arial Narrow" w:hAnsi="Arial Narrow" w:cs="Arial Narrow"/>
                <w:color w:val="000000"/>
              </w:rPr>
              <w:t>Audio Portfolio</w:t>
            </w:r>
          </w:p>
          <w:p w14:paraId="5AC77A81" w14:textId="77777777" w:rsidR="005728D3" w:rsidRDefault="002C7CF8">
            <w:pPr>
              <w:spacing w:before="60"/>
              <w:rPr>
                <w:rFonts w:ascii="Arial Narrow" w:hAnsi="Arial Narrow" w:cs="Arial Narrow"/>
                <w:color w:val="000000"/>
              </w:rPr>
            </w:pPr>
            <w:r>
              <w:rPr>
                <w:rFonts w:ascii="Arial Narrow" w:hAnsi="Arial Narrow" w:cs="Arial Narrow"/>
                <w:color w:val="000000"/>
              </w:rPr>
              <w:t>Judge composition competition</w:t>
            </w:r>
          </w:p>
          <w:p w14:paraId="31B38C18" w14:textId="77777777" w:rsidR="005728D3" w:rsidRDefault="002C7CF8">
            <w:pPr>
              <w:spacing w:before="60"/>
              <w:rPr>
                <w:rFonts w:ascii="Arial Narrow" w:hAnsi="Arial Narrow" w:cs="Arial Narrow"/>
                <w:color w:val="000000"/>
              </w:rPr>
            </w:pPr>
            <w:r>
              <w:rPr>
                <w:rFonts w:ascii="Arial Narrow" w:hAnsi="Arial Narrow" w:cs="Arial Narrow"/>
                <w:color w:val="000000"/>
              </w:rPr>
              <w:t>Use FINALE to compose an original composition of 4-8 measures</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50123767" w14:textId="77777777" w:rsidR="005728D3" w:rsidRDefault="002C7CF8">
            <w:pPr>
              <w:spacing w:before="60"/>
              <w:rPr>
                <w:rFonts w:ascii="Arial Narrow" w:hAnsi="Arial Narrow" w:cs="Arial Narrow"/>
                <w:color w:val="000000"/>
              </w:rPr>
            </w:pPr>
            <w:r>
              <w:rPr>
                <w:rFonts w:ascii="Arial Narrow" w:hAnsi="Arial Narrow" w:cs="Arial Narrow"/>
                <w:color w:val="000000"/>
              </w:rPr>
              <w:t xml:space="preserve"> </w:t>
            </w:r>
          </w:p>
        </w:tc>
      </w:tr>
      <w:tr w:rsidR="005728D3" w14:paraId="11AFF47C"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04E6FDF1" w14:textId="77777777" w:rsidR="005728D3" w:rsidRDefault="005728D3">
            <w:pPr>
              <w:snapToGrid w:val="0"/>
              <w:spacing w:before="60"/>
              <w:jc w:val="center"/>
              <w:rPr>
                <w:rFonts w:ascii="Arial Narrow" w:hAnsi="Arial Narrow" w:cs="Arial Narrow"/>
                <w:color w:val="000000"/>
              </w:rPr>
            </w:pPr>
          </w:p>
        </w:tc>
        <w:tc>
          <w:tcPr>
            <w:tcW w:w="5400" w:type="dxa"/>
            <w:tcBorders>
              <w:top w:val="single" w:sz="4" w:space="0" w:color="000000"/>
              <w:left w:val="single" w:sz="4" w:space="0" w:color="000000"/>
              <w:bottom w:val="single" w:sz="4" w:space="0" w:color="000000"/>
            </w:tcBorders>
            <w:shd w:val="clear" w:color="auto" w:fill="auto"/>
          </w:tcPr>
          <w:p w14:paraId="2CA8ADBD" w14:textId="77777777" w:rsidR="005728D3" w:rsidRDefault="005728D3">
            <w:pPr>
              <w:snapToGrid w:val="0"/>
              <w:spacing w:before="60"/>
              <w:rPr>
                <w:rFonts w:ascii="Arial Narrow" w:hAnsi="Arial Narrow" w:cs="Arial Narrow"/>
                <w:b/>
                <w:color w:val="000000"/>
              </w:rPr>
            </w:pPr>
          </w:p>
        </w:tc>
        <w:tc>
          <w:tcPr>
            <w:tcW w:w="2790" w:type="dxa"/>
            <w:tcBorders>
              <w:top w:val="single" w:sz="4" w:space="0" w:color="000000"/>
              <w:left w:val="single" w:sz="4" w:space="0" w:color="000000"/>
              <w:bottom w:val="single" w:sz="4" w:space="0" w:color="000000"/>
            </w:tcBorders>
            <w:shd w:val="clear" w:color="auto" w:fill="auto"/>
          </w:tcPr>
          <w:p w14:paraId="5E1E056C"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0C2F14D" w14:textId="77777777" w:rsidR="005728D3" w:rsidRDefault="005728D3">
            <w:pPr>
              <w:snapToGrid w:val="0"/>
              <w:spacing w:before="60"/>
              <w:rPr>
                <w:rFonts w:ascii="Arial Narrow" w:hAnsi="Arial Narrow" w:cs="Arial Narrow"/>
                <w:color w:val="000000"/>
              </w:rPr>
            </w:pPr>
          </w:p>
        </w:tc>
      </w:tr>
      <w:tr w:rsidR="005728D3" w14:paraId="32FC9DE4"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64306E6" w14:textId="77777777" w:rsidR="005728D3" w:rsidRDefault="005728D3">
            <w:pPr>
              <w:snapToGrid w:val="0"/>
              <w:spacing w:before="60"/>
              <w:jc w:val="center"/>
              <w:rPr>
                <w:rFonts w:ascii="Arial Narrow" w:hAnsi="Arial Narrow" w:cs="Arial Narrow"/>
                <w:b/>
                <w:color w:val="000000"/>
                <w:u w:val="single"/>
              </w:rPr>
            </w:pPr>
          </w:p>
          <w:p w14:paraId="746C74D3" w14:textId="77777777" w:rsidR="005728D3" w:rsidRDefault="002C7CF8">
            <w:pPr>
              <w:spacing w:before="60"/>
              <w:jc w:val="center"/>
              <w:rPr>
                <w:rFonts w:ascii="Arial Narrow" w:hAnsi="Arial Narrow" w:cs="Arial Narrow"/>
                <w:b/>
                <w:color w:val="000000"/>
              </w:rPr>
            </w:pPr>
            <w:r>
              <w:rPr>
                <w:rFonts w:ascii="Arial Narrow" w:hAnsi="Arial Narrow" w:cs="Arial Narrow"/>
                <w:b/>
                <w:color w:val="000000"/>
                <w:u w:val="single"/>
              </w:rPr>
              <w:t xml:space="preserve">Connect: </w:t>
            </w:r>
          </w:p>
        </w:tc>
        <w:tc>
          <w:tcPr>
            <w:tcW w:w="5400" w:type="dxa"/>
            <w:tcBorders>
              <w:top w:val="single" w:sz="4" w:space="0" w:color="000000"/>
              <w:left w:val="single" w:sz="4" w:space="0" w:color="000000"/>
              <w:bottom w:val="single" w:sz="4" w:space="0" w:color="000000"/>
            </w:tcBorders>
            <w:shd w:val="clear" w:color="auto" w:fill="auto"/>
          </w:tcPr>
          <w:p w14:paraId="7FCAC998" w14:textId="77777777" w:rsidR="005728D3" w:rsidRDefault="005728D3">
            <w:pPr>
              <w:snapToGrid w:val="0"/>
              <w:spacing w:before="60"/>
              <w:rPr>
                <w:rFonts w:ascii="Arial Narrow" w:hAnsi="Arial Narrow" w:cs="Arial Narrow"/>
                <w:b/>
                <w:color w:val="000000"/>
              </w:rPr>
            </w:pPr>
          </w:p>
        </w:tc>
        <w:tc>
          <w:tcPr>
            <w:tcW w:w="2790" w:type="dxa"/>
            <w:tcBorders>
              <w:top w:val="single" w:sz="4" w:space="0" w:color="000000"/>
              <w:left w:val="single" w:sz="4" w:space="0" w:color="000000"/>
              <w:bottom w:val="single" w:sz="4" w:space="0" w:color="000000"/>
            </w:tcBorders>
            <w:shd w:val="clear" w:color="auto" w:fill="auto"/>
          </w:tcPr>
          <w:p w14:paraId="21A4D1AB" w14:textId="77777777" w:rsidR="005728D3" w:rsidRDefault="005728D3">
            <w:pPr>
              <w:snapToGrid w:val="0"/>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B0C53EE" w14:textId="77777777" w:rsidR="005728D3" w:rsidRDefault="005728D3">
            <w:pPr>
              <w:snapToGrid w:val="0"/>
              <w:spacing w:before="60"/>
              <w:rPr>
                <w:rFonts w:ascii="Arial Narrow" w:hAnsi="Arial Narrow" w:cs="Arial Narrow"/>
                <w:color w:val="000000"/>
              </w:rPr>
            </w:pPr>
          </w:p>
        </w:tc>
      </w:tr>
      <w:tr w:rsidR="005728D3" w14:paraId="5D5976E8" w14:textId="77777777">
        <w:trPr>
          <w:gridAfter w:val="1"/>
          <w:wAfter w:w="16" w:type="dxa"/>
        </w:trPr>
        <w:tc>
          <w:tcPr>
            <w:tcW w:w="3420" w:type="dxa"/>
            <w:tcBorders>
              <w:top w:val="single" w:sz="4" w:space="0" w:color="000000"/>
              <w:left w:val="single" w:sz="4" w:space="0" w:color="000000"/>
              <w:bottom w:val="single" w:sz="4" w:space="0" w:color="000000"/>
            </w:tcBorders>
            <w:shd w:val="clear" w:color="auto" w:fill="auto"/>
          </w:tcPr>
          <w:p w14:paraId="2041F1CC"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Relate</w:t>
            </w:r>
          </w:p>
          <w:p w14:paraId="1CE5DAE8" w14:textId="77777777" w:rsidR="005728D3" w:rsidRDefault="002C7CF8">
            <w:pPr>
              <w:spacing w:before="60"/>
              <w:jc w:val="center"/>
              <w:rPr>
                <w:rFonts w:ascii="Arial Narrow" w:hAnsi="Arial Narrow" w:cs="Arial Narrow"/>
                <w:color w:val="000000"/>
              </w:rPr>
            </w:pPr>
            <w:r>
              <w:rPr>
                <w:rFonts w:ascii="Arial Narrow" w:hAnsi="Arial Narrow" w:cs="Arial Narrow"/>
                <w:color w:val="000000"/>
              </w:rPr>
              <w:t>Apply</w:t>
            </w:r>
          </w:p>
        </w:tc>
        <w:tc>
          <w:tcPr>
            <w:tcW w:w="5400" w:type="dxa"/>
            <w:tcBorders>
              <w:top w:val="single" w:sz="4" w:space="0" w:color="000000"/>
              <w:left w:val="single" w:sz="4" w:space="0" w:color="000000"/>
              <w:bottom w:val="single" w:sz="4" w:space="0" w:color="000000"/>
            </w:tcBorders>
            <w:shd w:val="clear" w:color="auto" w:fill="auto"/>
          </w:tcPr>
          <w:p w14:paraId="390BA7CF" w14:textId="77777777" w:rsidR="005728D3" w:rsidRDefault="002C7CF8">
            <w:pPr>
              <w:rPr>
                <w:rFonts w:ascii="Arial Narrow" w:hAnsi="Arial Narrow" w:cs="Arial Narrow"/>
                <w:color w:val="000000"/>
              </w:rPr>
            </w:pPr>
            <w:r>
              <w:rPr>
                <w:rFonts w:ascii="Arial Narrow" w:hAnsi="Arial Narrow" w:cs="Arial Narrow"/>
                <w:color w:val="000000"/>
              </w:rPr>
              <w:t>The student will:</w:t>
            </w:r>
          </w:p>
          <w:p w14:paraId="0F318C84" w14:textId="77777777" w:rsidR="005728D3" w:rsidRDefault="002C7CF8">
            <w:pPr>
              <w:rPr>
                <w:rFonts w:ascii="Arial Narrow" w:hAnsi="Arial Narrow" w:cs="Arial Narrow"/>
                <w:color w:val="000000"/>
              </w:rPr>
            </w:pPr>
            <w:r>
              <w:rPr>
                <w:rFonts w:ascii="Arial Narrow" w:hAnsi="Arial Narrow" w:cs="Arial Narrow"/>
                <w:color w:val="000000"/>
              </w:rPr>
              <w:t xml:space="preserve">     1.     Recognize, describe Renaissance music, 20</w:t>
            </w:r>
            <w:r>
              <w:rPr>
                <w:rFonts w:ascii="Arial Narrow" w:hAnsi="Arial Narrow" w:cs="Arial Narrow"/>
                <w:color w:val="000000"/>
                <w:vertAlign w:val="superscript"/>
              </w:rPr>
              <w:t>th</w:t>
            </w:r>
            <w:r>
              <w:rPr>
                <w:rFonts w:ascii="Arial Narrow" w:hAnsi="Arial Narrow" w:cs="Arial Narrow"/>
                <w:color w:val="000000"/>
              </w:rPr>
              <w:t xml:space="preserve"> Century music</w:t>
            </w:r>
          </w:p>
          <w:p w14:paraId="7AE84F09" w14:textId="77777777" w:rsidR="005728D3" w:rsidRDefault="002C7CF8">
            <w:pPr>
              <w:rPr>
                <w:rFonts w:ascii="Arial Narrow" w:hAnsi="Arial Narrow" w:cs="Arial Narrow"/>
                <w:color w:val="000000"/>
              </w:rPr>
            </w:pPr>
            <w:r>
              <w:rPr>
                <w:rFonts w:ascii="Arial Narrow" w:hAnsi="Arial Narrow" w:cs="Arial Narrow"/>
                <w:color w:val="000000"/>
              </w:rPr>
              <w:t xml:space="preserve">     2.     Research, listen to, and sing celebratory music of various cultures </w:t>
            </w:r>
          </w:p>
          <w:p w14:paraId="3D2CF71E" w14:textId="77777777" w:rsidR="005728D3" w:rsidRDefault="002C7CF8">
            <w:pPr>
              <w:rPr>
                <w:rFonts w:ascii="Arial Narrow" w:hAnsi="Arial Narrow" w:cs="Arial Narrow"/>
                <w:color w:val="000000"/>
              </w:rPr>
            </w:pPr>
            <w:r>
              <w:rPr>
                <w:rFonts w:ascii="Arial Narrow" w:hAnsi="Arial Narrow" w:cs="Arial Narrow"/>
                <w:color w:val="000000"/>
              </w:rPr>
              <w:t xml:space="preserve">     3.     Describe the effects of music on society, culture, and technology</w:t>
            </w:r>
          </w:p>
          <w:p w14:paraId="011114A4" w14:textId="77777777" w:rsidR="005728D3" w:rsidRDefault="002C7CF8">
            <w:pPr>
              <w:rPr>
                <w:rFonts w:ascii="Arial Narrow" w:hAnsi="Arial Narrow" w:cs="Arial Narrow"/>
                <w:color w:val="000000"/>
              </w:rPr>
            </w:pPr>
            <w:r>
              <w:rPr>
                <w:rFonts w:ascii="Arial Narrow" w:hAnsi="Arial Narrow" w:cs="Arial Narrow"/>
                <w:color w:val="000000"/>
              </w:rPr>
              <w:t xml:space="preserve">     4.     Describe ways in which subject matter of others disciplines taught in the school are interrelated with music</w:t>
            </w:r>
          </w:p>
          <w:p w14:paraId="075189C9" w14:textId="77777777" w:rsidR="005728D3" w:rsidRDefault="002C7CF8">
            <w:pPr>
              <w:rPr>
                <w:rFonts w:ascii="Arial Narrow" w:hAnsi="Arial Narrow" w:cs="Arial Narrow"/>
                <w:color w:val="000000"/>
              </w:rPr>
            </w:pPr>
            <w:r>
              <w:rPr>
                <w:rFonts w:ascii="Arial Narrow" w:hAnsi="Arial Narrow" w:cs="Arial Narrow"/>
                <w:color w:val="000000"/>
              </w:rPr>
              <w:t xml:space="preserve">             a.     </w:t>
            </w:r>
            <w:proofErr w:type="gramStart"/>
            <w:r>
              <w:rPr>
                <w:rFonts w:ascii="Arial Narrow" w:hAnsi="Arial Narrow" w:cs="Arial Narrow"/>
                <w:color w:val="000000"/>
              </w:rPr>
              <w:t>lyrics</w:t>
            </w:r>
            <w:proofErr w:type="gramEnd"/>
            <w:r>
              <w:rPr>
                <w:rFonts w:ascii="Arial Narrow" w:hAnsi="Arial Narrow" w:cs="Arial Narrow"/>
                <w:color w:val="000000"/>
              </w:rPr>
              <w:t xml:space="preserve"> of well-known poets set to music</w:t>
            </w:r>
          </w:p>
          <w:p w14:paraId="5E1F8BF5" w14:textId="77777777" w:rsidR="005728D3" w:rsidRDefault="002C7CF8">
            <w:pPr>
              <w:rPr>
                <w:rFonts w:ascii="Arial Narrow" w:hAnsi="Arial Narrow" w:cs="Arial Narrow"/>
                <w:color w:val="000000"/>
              </w:rPr>
            </w:pPr>
            <w:r>
              <w:rPr>
                <w:rFonts w:ascii="Arial Narrow" w:hAnsi="Arial Narrow" w:cs="Arial Narrow"/>
                <w:color w:val="000000"/>
              </w:rPr>
              <w:t xml:space="preserve">             b.     </w:t>
            </w:r>
            <w:proofErr w:type="gramStart"/>
            <w:r>
              <w:rPr>
                <w:rFonts w:ascii="Arial Narrow" w:hAnsi="Arial Narrow" w:cs="Arial Narrow"/>
                <w:color w:val="000000"/>
              </w:rPr>
              <w:t>anatomy</w:t>
            </w:r>
            <w:proofErr w:type="gramEnd"/>
            <w:r>
              <w:rPr>
                <w:rFonts w:ascii="Arial Narrow" w:hAnsi="Arial Narrow" w:cs="Arial Narrow"/>
                <w:color w:val="000000"/>
              </w:rPr>
              <w:t xml:space="preserve"> of the voice</w:t>
            </w:r>
          </w:p>
          <w:p w14:paraId="7B491439" w14:textId="77777777" w:rsidR="005728D3" w:rsidRDefault="002C7CF8">
            <w:pPr>
              <w:rPr>
                <w:rFonts w:ascii="Arial Narrow" w:hAnsi="Arial Narrow" w:cs="Arial Narrow"/>
                <w:color w:val="000000"/>
              </w:rPr>
            </w:pPr>
            <w:r>
              <w:rPr>
                <w:rFonts w:ascii="Arial Narrow" w:hAnsi="Arial Narrow" w:cs="Arial Narrow"/>
                <w:color w:val="000000"/>
              </w:rPr>
              <w:t xml:space="preserve">             c.     </w:t>
            </w:r>
            <w:proofErr w:type="gramStart"/>
            <w:r>
              <w:rPr>
                <w:rFonts w:ascii="Arial Narrow" w:hAnsi="Arial Narrow" w:cs="Arial Narrow"/>
                <w:color w:val="000000"/>
              </w:rPr>
              <w:t>awareness</w:t>
            </w:r>
            <w:proofErr w:type="gramEnd"/>
            <w:r>
              <w:rPr>
                <w:rFonts w:ascii="Arial Narrow" w:hAnsi="Arial Narrow" w:cs="Arial Narrow"/>
                <w:color w:val="000000"/>
              </w:rPr>
              <w:t xml:space="preserve"> of social, economic, political climates and their effect on the arts during historic period of assigned choral literature (Renaissance, Baroque, Classic, Romantic, Twentieth Century, Contemporary)</w:t>
            </w:r>
          </w:p>
          <w:p w14:paraId="3D99CB8A" w14:textId="77777777" w:rsidR="005728D3" w:rsidRDefault="002C7CF8">
            <w:pPr>
              <w:rPr>
                <w:rFonts w:ascii="Arial Narrow" w:hAnsi="Arial Narrow" w:cs="Arial Narrow"/>
                <w:color w:val="000000"/>
              </w:rPr>
            </w:pPr>
            <w:r>
              <w:rPr>
                <w:rFonts w:ascii="Arial Narrow" w:hAnsi="Arial Narrow" w:cs="Arial Narrow"/>
                <w:color w:val="000000"/>
              </w:rPr>
              <w:t xml:space="preserve">             d.    Use of mathematical operations to calculate duration of notes in various time signatures</w:t>
            </w:r>
          </w:p>
          <w:p w14:paraId="50223849" w14:textId="77777777" w:rsidR="005728D3" w:rsidRDefault="002C7CF8">
            <w:pPr>
              <w:rPr>
                <w:rFonts w:ascii="Arial Narrow" w:hAnsi="Arial Narrow" w:cs="Arial Narrow"/>
                <w:color w:val="000000"/>
              </w:rPr>
            </w:pPr>
            <w:r>
              <w:rPr>
                <w:rFonts w:ascii="Arial Narrow" w:hAnsi="Arial Narrow" w:cs="Arial Narrow"/>
                <w:color w:val="000000"/>
              </w:rPr>
              <w:t xml:space="preserve">     5.     Explain a variety of music and music-related career options</w:t>
            </w:r>
          </w:p>
        </w:tc>
        <w:tc>
          <w:tcPr>
            <w:tcW w:w="2790" w:type="dxa"/>
            <w:tcBorders>
              <w:top w:val="single" w:sz="4" w:space="0" w:color="000000"/>
              <w:left w:val="single" w:sz="4" w:space="0" w:color="000000"/>
              <w:bottom w:val="single" w:sz="4" w:space="0" w:color="000000"/>
            </w:tcBorders>
            <w:shd w:val="clear" w:color="auto" w:fill="auto"/>
          </w:tcPr>
          <w:p w14:paraId="4BD6297A" w14:textId="77777777" w:rsidR="005728D3" w:rsidRDefault="002C7CF8">
            <w:pPr>
              <w:spacing w:before="60"/>
              <w:rPr>
                <w:rFonts w:ascii="Arial Narrow" w:hAnsi="Arial Narrow" w:cs="Arial Narrow"/>
                <w:color w:val="000000"/>
              </w:rPr>
            </w:pPr>
            <w:r>
              <w:rPr>
                <w:rFonts w:ascii="Arial Narrow" w:hAnsi="Arial Narrow" w:cs="Arial Narrow"/>
                <w:color w:val="000000"/>
              </w:rPr>
              <w:t>Individual/Group Project</w:t>
            </w:r>
          </w:p>
          <w:p w14:paraId="720208CE" w14:textId="77777777" w:rsidR="005728D3" w:rsidRDefault="002C7CF8">
            <w:pPr>
              <w:spacing w:before="60"/>
              <w:rPr>
                <w:rFonts w:ascii="Arial Narrow" w:hAnsi="Arial Narrow" w:cs="Arial Narrow"/>
                <w:color w:val="000000"/>
              </w:rPr>
            </w:pPr>
            <w:r>
              <w:rPr>
                <w:rFonts w:ascii="Arial Narrow" w:hAnsi="Arial Narrow" w:cs="Arial Narrow"/>
                <w:color w:val="000000"/>
              </w:rPr>
              <w:t>Written/Oral Reports</w:t>
            </w:r>
          </w:p>
          <w:p w14:paraId="5318BEB8" w14:textId="77777777" w:rsidR="005728D3" w:rsidRDefault="002C7CF8">
            <w:pPr>
              <w:spacing w:before="60"/>
              <w:rPr>
                <w:rFonts w:ascii="Arial Narrow" w:hAnsi="Arial Narrow" w:cs="Arial Narrow"/>
                <w:color w:val="000000"/>
              </w:rPr>
            </w:pPr>
            <w:r>
              <w:rPr>
                <w:rFonts w:ascii="Arial Narrow" w:hAnsi="Arial Narrow" w:cs="Arial Narrow"/>
                <w:color w:val="000000"/>
              </w:rPr>
              <w:t>Service project</w:t>
            </w:r>
          </w:p>
          <w:p w14:paraId="77598AA8" w14:textId="77777777" w:rsidR="005728D3" w:rsidRDefault="002C7CF8">
            <w:pPr>
              <w:spacing w:before="60"/>
              <w:rPr>
                <w:rFonts w:ascii="Arial Narrow" w:hAnsi="Arial Narrow" w:cs="Arial Narrow"/>
                <w:color w:val="000000"/>
              </w:rPr>
            </w:pPr>
            <w:r>
              <w:rPr>
                <w:rFonts w:ascii="Arial Narrow" w:hAnsi="Arial Narrow" w:cs="Arial Narrow"/>
                <w:color w:val="000000"/>
              </w:rPr>
              <w:t>Performance at graduation and other ceremonial events</w:t>
            </w:r>
          </w:p>
          <w:p w14:paraId="41294BDD" w14:textId="77777777" w:rsidR="005728D3" w:rsidRDefault="002C7CF8">
            <w:pPr>
              <w:spacing w:before="60"/>
              <w:rPr>
                <w:rFonts w:ascii="Arial Narrow" w:hAnsi="Arial Narrow" w:cs="Arial Narrow"/>
                <w:color w:val="000000"/>
              </w:rPr>
            </w:pPr>
            <w:r>
              <w:rPr>
                <w:rFonts w:ascii="Arial Narrow" w:hAnsi="Arial Narrow" w:cs="Arial Narrow"/>
                <w:color w:val="000000"/>
              </w:rPr>
              <w:t>Portfolio and/or journal entries turned in</w:t>
            </w:r>
          </w:p>
          <w:p w14:paraId="68502870" w14:textId="77777777" w:rsidR="005728D3" w:rsidRDefault="005728D3">
            <w:pPr>
              <w:spacing w:before="60"/>
              <w:rPr>
                <w:rFonts w:ascii="Arial Narrow" w:hAnsi="Arial Narrow" w:cs="Arial Narrow"/>
                <w:color w:val="00000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62C31A5" w14:textId="77777777" w:rsidR="005728D3" w:rsidRDefault="002C7CF8">
            <w:pPr>
              <w:spacing w:before="60"/>
              <w:rPr>
                <w:rFonts w:ascii="Arial Narrow" w:hAnsi="Arial Narrow" w:cs="Arial Narrow"/>
                <w:color w:val="000000"/>
              </w:rPr>
            </w:pPr>
            <w:r>
              <w:rPr>
                <w:rFonts w:ascii="Arial Narrow" w:hAnsi="Arial Narrow" w:cs="Arial Narrow"/>
                <w:color w:val="000000"/>
              </w:rPr>
              <w:t>MCS Adopted General Music Text</w:t>
            </w:r>
          </w:p>
          <w:p w14:paraId="4879626E" w14:textId="77777777" w:rsidR="005728D3" w:rsidRDefault="002C7CF8">
            <w:pPr>
              <w:spacing w:before="60"/>
              <w:rPr>
                <w:rFonts w:ascii="Arial Narrow" w:hAnsi="Arial Narrow" w:cs="Arial Narrow"/>
                <w:color w:val="000000"/>
              </w:rPr>
            </w:pPr>
            <w:r>
              <w:rPr>
                <w:rFonts w:ascii="Arial Narrow" w:hAnsi="Arial Narrow" w:cs="Arial Narrow"/>
                <w:color w:val="000000"/>
              </w:rPr>
              <w:t>Music: Its Role and Purpose in Our Lives</w:t>
            </w:r>
          </w:p>
          <w:p w14:paraId="73C1E77B" w14:textId="77777777" w:rsidR="005728D3" w:rsidRDefault="005728D3">
            <w:pPr>
              <w:spacing w:before="60"/>
              <w:rPr>
                <w:rFonts w:ascii="Arial Narrow" w:hAnsi="Arial Narrow" w:cs="Arial Narrow"/>
                <w:color w:val="000000"/>
              </w:rPr>
            </w:pPr>
          </w:p>
          <w:p w14:paraId="70DA4B7F" w14:textId="77777777" w:rsidR="005728D3" w:rsidRDefault="002C7CF8">
            <w:pPr>
              <w:spacing w:before="60"/>
              <w:rPr>
                <w:rFonts w:ascii="Arial Narrow" w:hAnsi="Arial Narrow" w:cs="Arial Narrow"/>
                <w:color w:val="000000"/>
              </w:rPr>
            </w:pPr>
            <w:r>
              <w:rPr>
                <w:rFonts w:ascii="Arial Narrow" w:hAnsi="Arial Narrow" w:cs="Arial Narrow"/>
                <w:color w:val="000000"/>
              </w:rPr>
              <w:t>Guest Speakers from Local Arts Community</w:t>
            </w:r>
          </w:p>
          <w:p w14:paraId="018F440C" w14:textId="77777777" w:rsidR="005728D3" w:rsidRDefault="005728D3">
            <w:pPr>
              <w:spacing w:before="60"/>
              <w:rPr>
                <w:rFonts w:ascii="Arial Narrow" w:hAnsi="Arial Narrow" w:cs="Arial Narrow"/>
                <w:color w:val="000000"/>
              </w:rPr>
            </w:pPr>
          </w:p>
          <w:p w14:paraId="70322C0A" w14:textId="77777777" w:rsidR="005728D3" w:rsidRDefault="002C7CF8">
            <w:pPr>
              <w:spacing w:before="60"/>
              <w:rPr>
                <w:rFonts w:ascii="Arial Narrow" w:hAnsi="Arial Narrow" w:cs="Arial Narrow"/>
                <w:color w:val="000000"/>
              </w:rPr>
            </w:pPr>
            <w:r>
              <w:rPr>
                <w:rFonts w:ascii="Arial Narrow" w:hAnsi="Arial Narrow" w:cs="Arial Narrow"/>
                <w:color w:val="000000"/>
              </w:rPr>
              <w:t>Interdisciplinary Connections:</w:t>
            </w:r>
          </w:p>
          <w:p w14:paraId="4FD077DD" w14:textId="77777777" w:rsidR="005728D3" w:rsidRDefault="002C7CF8">
            <w:pPr>
              <w:spacing w:before="60"/>
              <w:rPr>
                <w:rFonts w:ascii="Arial Narrow" w:hAnsi="Arial Narrow" w:cs="Arial Narrow"/>
                <w:color w:val="000000"/>
              </w:rPr>
            </w:pPr>
            <w:r>
              <w:rPr>
                <w:rFonts w:ascii="Arial Narrow" w:hAnsi="Arial Narrow" w:cs="Arial Narrow"/>
                <w:color w:val="000000"/>
              </w:rPr>
              <w:t>Social Studies: Cultural Celebrations</w:t>
            </w:r>
          </w:p>
          <w:p w14:paraId="0B9344D0" w14:textId="77777777" w:rsidR="005728D3" w:rsidRDefault="002C7CF8">
            <w:pPr>
              <w:spacing w:before="60"/>
              <w:rPr>
                <w:rFonts w:ascii="Arial Narrow" w:hAnsi="Arial Narrow" w:cs="Arial Narrow"/>
                <w:color w:val="000000"/>
              </w:rPr>
            </w:pPr>
            <w:r>
              <w:rPr>
                <w:rFonts w:ascii="Arial Narrow" w:hAnsi="Arial Narrow" w:cs="Arial Narrow"/>
                <w:color w:val="000000"/>
              </w:rPr>
              <w:t>Drama:  Broadway Musicals/Theater</w:t>
            </w:r>
          </w:p>
          <w:p w14:paraId="2BC385C7" w14:textId="77777777" w:rsidR="005728D3" w:rsidRDefault="002C7CF8">
            <w:pPr>
              <w:spacing w:before="60"/>
              <w:rPr>
                <w:rFonts w:ascii="Arial Narrow" w:hAnsi="Arial Narrow" w:cs="Arial Narrow"/>
                <w:color w:val="000000"/>
              </w:rPr>
            </w:pPr>
            <w:r>
              <w:rPr>
                <w:rFonts w:ascii="Arial Narrow" w:hAnsi="Arial Narrow" w:cs="Arial Narrow"/>
                <w:color w:val="000000"/>
              </w:rPr>
              <w:t>Anatomy/Physiology: The Human Voice</w:t>
            </w:r>
          </w:p>
          <w:p w14:paraId="06EFEF33" w14:textId="77777777" w:rsidR="005728D3" w:rsidRDefault="002C7CF8">
            <w:pPr>
              <w:spacing w:before="60"/>
              <w:rPr>
                <w:rFonts w:ascii="Arial Narrow" w:hAnsi="Arial Narrow" w:cs="Arial Narrow"/>
                <w:color w:val="000000"/>
              </w:rPr>
            </w:pPr>
            <w:r>
              <w:rPr>
                <w:rFonts w:ascii="Arial Narrow" w:hAnsi="Arial Narrow" w:cs="Arial Narrow"/>
                <w:color w:val="000000"/>
              </w:rPr>
              <w:t>World/Art History: Renaissance to present</w:t>
            </w:r>
          </w:p>
          <w:p w14:paraId="3DB82B14" w14:textId="77777777" w:rsidR="005728D3" w:rsidRDefault="002C7CF8">
            <w:pPr>
              <w:spacing w:before="60"/>
            </w:pPr>
            <w:r>
              <w:rPr>
                <w:rFonts w:ascii="Arial Narrow" w:hAnsi="Arial Narrow" w:cs="Arial Narrow"/>
                <w:color w:val="000000"/>
              </w:rPr>
              <w:t>Mathematics:  Fractions</w:t>
            </w:r>
          </w:p>
        </w:tc>
      </w:tr>
    </w:tbl>
    <w:p w14:paraId="4C33778D" w14:textId="77777777" w:rsidR="005728D3" w:rsidRDefault="005728D3"/>
    <w:p w14:paraId="6D7E2AD2" w14:textId="77777777" w:rsidR="005728D3" w:rsidRDefault="005728D3">
      <w:pPr>
        <w:rPr>
          <w:rFonts w:ascii="Arial Narrow" w:hAnsi="Arial Narrow" w:cs="Arial Narrow"/>
          <w:color w:val="000000"/>
        </w:rPr>
      </w:pPr>
    </w:p>
    <w:p w14:paraId="1C3DA8E3" w14:textId="77777777" w:rsidR="005728D3" w:rsidRDefault="005728D3">
      <w:pPr>
        <w:rPr>
          <w:rFonts w:ascii="Arial Narrow" w:hAnsi="Arial Narrow" w:cs="Arial Narrow"/>
          <w:color w:val="000000"/>
        </w:rPr>
      </w:pPr>
    </w:p>
    <w:p w14:paraId="0484C3D7" w14:textId="77777777" w:rsidR="005728D3" w:rsidRDefault="005728D3">
      <w:pPr>
        <w:rPr>
          <w:rFonts w:ascii="Arial Narrow" w:hAnsi="Arial Narrow" w:cs="Arial Narrow"/>
          <w:color w:val="000000"/>
        </w:rPr>
      </w:pPr>
    </w:p>
    <w:tbl>
      <w:tblPr>
        <w:tblW w:w="0" w:type="auto"/>
        <w:tblInd w:w="-10" w:type="dxa"/>
        <w:tblLayout w:type="fixed"/>
        <w:tblLook w:val="0000" w:firstRow="0" w:lastRow="0" w:firstColumn="0" w:lastColumn="0" w:noHBand="0" w:noVBand="0"/>
      </w:tblPr>
      <w:tblGrid>
        <w:gridCol w:w="1762"/>
        <w:gridCol w:w="2427"/>
        <w:gridCol w:w="5381"/>
        <w:gridCol w:w="5066"/>
      </w:tblGrid>
      <w:tr w:rsidR="005728D3" w14:paraId="5310A425" w14:textId="77777777">
        <w:tc>
          <w:tcPr>
            <w:tcW w:w="1762" w:type="dxa"/>
            <w:tcBorders>
              <w:top w:val="single" w:sz="4" w:space="0" w:color="000000"/>
              <w:left w:val="single" w:sz="4" w:space="0" w:color="000000"/>
              <w:bottom w:val="single" w:sz="4" w:space="0" w:color="000000"/>
            </w:tcBorders>
            <w:shd w:val="clear" w:color="auto" w:fill="000000"/>
          </w:tcPr>
          <w:p w14:paraId="7459CB7F"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33E0B069"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4DDC8DED"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213D9883" w14:textId="77777777" w:rsidR="005728D3" w:rsidRDefault="002C7CF8">
            <w:pPr>
              <w:jc w:val="center"/>
              <w:rPr>
                <w:b/>
              </w:rPr>
            </w:pPr>
            <w:r>
              <w:rPr>
                <w:rFonts w:ascii="Arial Narrow" w:hAnsi="Arial Narrow" w:cs="Arial Narrow"/>
                <w:color w:val="FFFFFF"/>
              </w:rPr>
              <w:t>Student Performance Indicators</w:t>
            </w:r>
          </w:p>
        </w:tc>
      </w:tr>
      <w:tr w:rsidR="005728D3" w14:paraId="39053256" w14:textId="77777777">
        <w:tc>
          <w:tcPr>
            <w:tcW w:w="1762" w:type="dxa"/>
            <w:tcBorders>
              <w:top w:val="single" w:sz="4" w:space="0" w:color="000000"/>
              <w:left w:val="single" w:sz="4" w:space="0" w:color="000000"/>
              <w:bottom w:val="single" w:sz="4" w:space="0" w:color="000000"/>
            </w:tcBorders>
            <w:shd w:val="clear" w:color="auto" w:fill="auto"/>
          </w:tcPr>
          <w:p w14:paraId="4075EF04" w14:textId="77777777" w:rsidR="005728D3" w:rsidRDefault="002C7CF8">
            <w:r>
              <w:rPr>
                <w:b/>
              </w:rPr>
              <w:t>1.0 Singing</w:t>
            </w:r>
          </w:p>
        </w:tc>
        <w:tc>
          <w:tcPr>
            <w:tcW w:w="2427" w:type="dxa"/>
            <w:tcBorders>
              <w:top w:val="single" w:sz="4" w:space="0" w:color="000000"/>
              <w:left w:val="single" w:sz="4" w:space="0" w:color="000000"/>
              <w:bottom w:val="single" w:sz="4" w:space="0" w:color="000000"/>
            </w:tcBorders>
            <w:shd w:val="clear" w:color="auto" w:fill="auto"/>
          </w:tcPr>
          <w:p w14:paraId="075F428D" w14:textId="77777777" w:rsidR="005728D3" w:rsidRDefault="002C7CF8">
            <w:pPr>
              <w:ind w:left="720" w:hanging="720"/>
            </w:pPr>
            <w:r>
              <w:t>1.1</w:t>
            </w:r>
            <w:r>
              <w:tab/>
              <w:t xml:space="preserve">Demonstrate </w:t>
            </w:r>
          </w:p>
          <w:p w14:paraId="6C88C362" w14:textId="77777777" w:rsidR="005728D3" w:rsidRDefault="002C7CF8">
            <w:pPr>
              <w:ind w:left="720" w:hanging="720"/>
            </w:pPr>
            <w:proofErr w:type="gramStart"/>
            <w:r>
              <w:t>expression</w:t>
            </w:r>
            <w:proofErr w:type="gramEnd"/>
            <w:r>
              <w:t xml:space="preserve"> and technical </w:t>
            </w:r>
          </w:p>
          <w:p w14:paraId="55BC6E3A" w14:textId="77777777" w:rsidR="005728D3" w:rsidRDefault="002C7CF8">
            <w:pPr>
              <w:ind w:left="720" w:hanging="720"/>
            </w:pPr>
            <w:proofErr w:type="gramStart"/>
            <w:r>
              <w:t>accuracy</w:t>
            </w:r>
            <w:proofErr w:type="gramEnd"/>
            <w:r>
              <w:t xml:space="preserve"> in a large and </w:t>
            </w:r>
          </w:p>
          <w:p w14:paraId="38DD8901" w14:textId="77777777" w:rsidR="005728D3" w:rsidRDefault="002C7CF8">
            <w:pPr>
              <w:ind w:left="720" w:hanging="720"/>
            </w:pPr>
            <w:proofErr w:type="gramStart"/>
            <w:r>
              <w:lastRenderedPageBreak/>
              <w:t>varied</w:t>
            </w:r>
            <w:proofErr w:type="gramEnd"/>
            <w:r>
              <w:t xml:space="preserve"> repertoire of vocal </w:t>
            </w:r>
          </w:p>
          <w:p w14:paraId="25DDAE5A" w14:textId="77777777" w:rsidR="005728D3" w:rsidRDefault="002C7CF8">
            <w:pPr>
              <w:ind w:left="720" w:hanging="720"/>
            </w:pPr>
            <w:proofErr w:type="gramStart"/>
            <w:r>
              <w:t>literature</w:t>
            </w:r>
            <w:proofErr w:type="gramEnd"/>
            <w:r>
              <w:t xml:space="preserve"> with </w:t>
            </w:r>
          </w:p>
          <w:p w14:paraId="44767502" w14:textId="77777777" w:rsidR="005728D3" w:rsidRDefault="002C7CF8">
            <w:pPr>
              <w:ind w:left="720" w:hanging="720"/>
            </w:pPr>
            <w:proofErr w:type="gramStart"/>
            <w:r>
              <w:t>appropriate</w:t>
            </w:r>
            <w:proofErr w:type="gramEnd"/>
            <w:r>
              <w:t xml:space="preserve"> level of </w:t>
            </w:r>
          </w:p>
          <w:p w14:paraId="0F739E0E" w14:textId="77777777" w:rsidR="005728D3" w:rsidRDefault="002C7CF8">
            <w:pPr>
              <w:ind w:left="720" w:hanging="720"/>
            </w:pPr>
            <w:proofErr w:type="gramStart"/>
            <w:r>
              <w:t>difficulty</w:t>
            </w:r>
            <w:proofErr w:type="gramEnd"/>
            <w:r>
              <w:t xml:space="preserve"> on a scale of 1-</w:t>
            </w:r>
          </w:p>
          <w:p w14:paraId="618327C5" w14:textId="77777777" w:rsidR="005728D3" w:rsidRDefault="002C7CF8">
            <w:pPr>
              <w:ind w:left="720" w:hanging="720"/>
            </w:pPr>
            <w:r>
              <w:t xml:space="preserve">6, including some songs </w:t>
            </w:r>
          </w:p>
          <w:p w14:paraId="7F99A29B" w14:textId="77777777" w:rsidR="005728D3" w:rsidRDefault="002C7CF8">
            <w:pPr>
              <w:ind w:left="720" w:hanging="720"/>
            </w:pPr>
            <w:proofErr w:type="gramStart"/>
            <w:r>
              <w:t>performed</w:t>
            </w:r>
            <w:proofErr w:type="gramEnd"/>
            <w:r>
              <w:t xml:space="preserve"> from memory.</w:t>
            </w:r>
          </w:p>
        </w:tc>
        <w:tc>
          <w:tcPr>
            <w:tcW w:w="5381" w:type="dxa"/>
            <w:tcBorders>
              <w:top w:val="single" w:sz="4" w:space="0" w:color="000000"/>
              <w:left w:val="single" w:sz="4" w:space="0" w:color="000000"/>
              <w:bottom w:val="single" w:sz="4" w:space="0" w:color="000000"/>
            </w:tcBorders>
            <w:shd w:val="clear" w:color="auto" w:fill="auto"/>
          </w:tcPr>
          <w:p w14:paraId="43FFFFAE" w14:textId="77777777" w:rsidR="005728D3" w:rsidRDefault="002C7CF8">
            <w:pPr>
              <w:numPr>
                <w:ilvl w:val="1"/>
                <w:numId w:val="11"/>
              </w:numPr>
            </w:pPr>
            <w:r>
              <w:lastRenderedPageBreak/>
              <w:t>Level 1.</w:t>
            </w:r>
            <w:r>
              <w:rPr>
                <w:b/>
              </w:rPr>
              <w:t xml:space="preserve">  </w:t>
            </w:r>
            <w:r>
              <w:t xml:space="preserve">Sing, alone and in a group, vocal </w:t>
            </w:r>
          </w:p>
          <w:p w14:paraId="4F009B4A" w14:textId="77777777" w:rsidR="005728D3" w:rsidRDefault="002C7CF8">
            <w:proofErr w:type="gramStart"/>
            <w:r>
              <w:t>literature</w:t>
            </w:r>
            <w:proofErr w:type="gramEnd"/>
            <w:r>
              <w:t xml:space="preserve"> on a difficulty level of 3-4 using expressive qualities and technical accuracy (rhythmic and melodic precision, </w:t>
            </w:r>
            <w:r>
              <w:lastRenderedPageBreak/>
              <w:t>dynamics, and articulation).</w:t>
            </w:r>
          </w:p>
          <w:p w14:paraId="655240FE" w14:textId="77777777" w:rsidR="005728D3" w:rsidRDefault="002C7CF8">
            <w:r>
              <w:t>Level 2.  Sing, alone and in a group, vocal literature on a difficulty level of 4-5 using expressive qualities and technical accuracy (rhythmic and melodic precision, dynamics, articulation, and phrasing).</w:t>
            </w:r>
          </w:p>
          <w:p w14:paraId="1F944BAF" w14:textId="77777777" w:rsidR="005728D3" w:rsidRDefault="002C7CF8">
            <w:r>
              <w:t>Level 3.  Sing, alone and in a group, vocal literature on a difficulty level of 5-6 using expressive qualities and technical accuracy (rhythmic and melodic precision, dynamics, articulation, phrasing, and style).</w:t>
            </w:r>
          </w:p>
          <w:p w14:paraId="17283246" w14:textId="77777777" w:rsidR="005728D3" w:rsidRDefault="002C7CF8">
            <w:r>
              <w:t>Level 4.  Sing, alone and in a group, vocal literature on a difficulty level of 6 using expressive qualities and technical accuracy (rhythmic and melodic precision, dynamics, phrasing, and style appropriate to the genre).</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C1D55A8" w14:textId="77777777" w:rsidR="005728D3" w:rsidRDefault="002C7CF8">
            <w:pPr>
              <w:numPr>
                <w:ilvl w:val="2"/>
                <w:numId w:val="7"/>
              </w:numPr>
            </w:pPr>
            <w:r>
              <w:lastRenderedPageBreak/>
              <w:t>Sing with correct dynamics, articulation, and phrasing appropriate to the genre and style period.</w:t>
            </w:r>
          </w:p>
          <w:p w14:paraId="0C6C1102" w14:textId="77777777" w:rsidR="005728D3" w:rsidRDefault="002C7CF8">
            <w:pPr>
              <w:numPr>
                <w:ilvl w:val="2"/>
                <w:numId w:val="7"/>
              </w:numPr>
            </w:pPr>
            <w:r>
              <w:t xml:space="preserve">Sing with correct dynamics, articulation, phrasing, </w:t>
            </w:r>
            <w:r>
              <w:lastRenderedPageBreak/>
              <w:t>and style appropriate to the genre and style period.</w:t>
            </w:r>
          </w:p>
          <w:p w14:paraId="28D540AF" w14:textId="77777777" w:rsidR="005728D3" w:rsidRDefault="002C7CF8">
            <w:pPr>
              <w:numPr>
                <w:ilvl w:val="2"/>
                <w:numId w:val="7"/>
              </w:numPr>
            </w:pPr>
            <w:r>
              <w:t>Sing, expressively and musically, with variation of dynamics, articulation, phrasing and timbre appropriate to the genre and style period.</w:t>
            </w:r>
          </w:p>
          <w:p w14:paraId="181F53F1" w14:textId="77777777" w:rsidR="005728D3" w:rsidRDefault="002C7CF8">
            <w:pPr>
              <w:numPr>
                <w:ilvl w:val="2"/>
                <w:numId w:val="7"/>
              </w:numPr>
              <w:rPr>
                <w:rFonts w:ascii="Arial Narrow" w:hAnsi="Arial Narrow" w:cs="Arial Narrow"/>
                <w:color w:val="000000"/>
              </w:rPr>
            </w:pPr>
            <w:r>
              <w:t xml:space="preserve">Sing, expressively and with musicality, using correct dynamics, phrasing, and timbre appropriate to the genre and style period.  </w:t>
            </w:r>
          </w:p>
          <w:p w14:paraId="04E3FA47" w14:textId="77777777" w:rsidR="005728D3" w:rsidRDefault="005728D3">
            <w:pPr>
              <w:rPr>
                <w:rFonts w:ascii="Arial Narrow" w:hAnsi="Arial Narrow" w:cs="Arial Narrow"/>
                <w:color w:val="000000"/>
              </w:rPr>
            </w:pPr>
          </w:p>
        </w:tc>
      </w:tr>
      <w:tr w:rsidR="005728D3" w14:paraId="2A62B55A" w14:textId="77777777">
        <w:tc>
          <w:tcPr>
            <w:tcW w:w="1762" w:type="dxa"/>
            <w:tcBorders>
              <w:top w:val="single" w:sz="4" w:space="0" w:color="000000"/>
              <w:left w:val="single" w:sz="4" w:space="0" w:color="000000"/>
              <w:bottom w:val="single" w:sz="4" w:space="0" w:color="000000"/>
            </w:tcBorders>
            <w:shd w:val="clear" w:color="auto" w:fill="auto"/>
          </w:tcPr>
          <w:p w14:paraId="1768DE18" w14:textId="77777777" w:rsidR="005728D3" w:rsidRDefault="002C7CF8">
            <w:r>
              <w:rPr>
                <w:b/>
              </w:rPr>
              <w:lastRenderedPageBreak/>
              <w:t>1.0 Singing</w:t>
            </w:r>
          </w:p>
        </w:tc>
        <w:tc>
          <w:tcPr>
            <w:tcW w:w="2427" w:type="dxa"/>
            <w:tcBorders>
              <w:top w:val="single" w:sz="4" w:space="0" w:color="000000"/>
              <w:left w:val="single" w:sz="4" w:space="0" w:color="000000"/>
              <w:bottom w:val="single" w:sz="4" w:space="0" w:color="000000"/>
            </w:tcBorders>
            <w:shd w:val="clear" w:color="auto" w:fill="auto"/>
          </w:tcPr>
          <w:p w14:paraId="2D1CF1D2" w14:textId="77777777" w:rsidR="005728D3" w:rsidRDefault="002C7CF8">
            <w:pPr>
              <w:rPr>
                <w:rFonts w:ascii="Arial Narrow" w:hAnsi="Arial Narrow" w:cs="Arial Narrow"/>
                <w:color w:val="000000"/>
              </w:rPr>
            </w:pPr>
            <w:r>
              <w:t>1.2</w:t>
            </w:r>
            <w:r>
              <w:tab/>
              <w:t>Demonstrate the fundamentals of correct vocal production.</w:t>
            </w:r>
          </w:p>
          <w:p w14:paraId="4A75DA7B"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264B8EAE" w14:textId="77777777" w:rsidR="005728D3" w:rsidRDefault="002C7CF8">
            <w:pPr>
              <w:numPr>
                <w:ilvl w:val="1"/>
                <w:numId w:val="11"/>
              </w:numPr>
            </w:pPr>
            <w:r>
              <w:t>Level 1-2.</w:t>
            </w:r>
            <w:r>
              <w:rPr>
                <w:b/>
              </w:rPr>
              <w:t xml:space="preserve">  </w:t>
            </w:r>
            <w:r>
              <w:t>Sing, alone and in a group,</w:t>
            </w:r>
            <w:r>
              <w:rPr>
                <w:b/>
              </w:rPr>
              <w:t xml:space="preserve"> </w:t>
            </w:r>
          </w:p>
          <w:p w14:paraId="3BAD7590" w14:textId="77777777" w:rsidR="005728D3" w:rsidRDefault="002C7CF8">
            <w:proofErr w:type="gramStart"/>
            <w:r>
              <w:t>demonstrating</w:t>
            </w:r>
            <w:proofErr w:type="gramEnd"/>
            <w:r>
              <w:rPr>
                <w:b/>
              </w:rPr>
              <w:t xml:space="preserve"> </w:t>
            </w:r>
            <w:r>
              <w:t>the fundamentals of posture, breath support, and control.</w:t>
            </w:r>
          </w:p>
          <w:p w14:paraId="0883F2AD" w14:textId="77777777" w:rsidR="005728D3" w:rsidRDefault="002C7CF8">
            <w:r>
              <w:t>Level 3-4.</w:t>
            </w:r>
            <w:r>
              <w:rPr>
                <w:b/>
              </w:rPr>
              <w:t xml:space="preserve">  </w:t>
            </w:r>
            <w:r>
              <w:t xml:space="preserve">Sing, alone and in a group, using a free and clear tone.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90196C3" w14:textId="77777777" w:rsidR="005728D3" w:rsidRDefault="002C7CF8">
            <w:pPr>
              <w:ind w:left="720" w:hanging="720"/>
            </w:pPr>
            <w:r>
              <w:t>1.2.1</w:t>
            </w:r>
            <w:r>
              <w:tab/>
              <w:t xml:space="preserve">Sing using deep abdominal breathing, which </w:t>
            </w:r>
          </w:p>
          <w:p w14:paraId="5D018E5B" w14:textId="77777777" w:rsidR="005728D3" w:rsidRDefault="002C7CF8">
            <w:pPr>
              <w:ind w:left="720" w:hanging="720"/>
            </w:pPr>
            <w:proofErr w:type="gramStart"/>
            <w:r>
              <w:t>includes</w:t>
            </w:r>
            <w:proofErr w:type="gramEnd"/>
            <w:r>
              <w:t xml:space="preserve"> support and control, correct posture, and </w:t>
            </w:r>
          </w:p>
          <w:p w14:paraId="1FBF18E5" w14:textId="77777777" w:rsidR="005728D3" w:rsidRDefault="002C7CF8">
            <w:pPr>
              <w:ind w:left="720" w:hanging="720"/>
            </w:pPr>
            <w:proofErr w:type="gramStart"/>
            <w:r>
              <w:t>developing</w:t>
            </w:r>
            <w:proofErr w:type="gramEnd"/>
            <w:r>
              <w:t xml:space="preserve"> agility and resonance.</w:t>
            </w:r>
          </w:p>
          <w:p w14:paraId="012AC8E2" w14:textId="77777777" w:rsidR="005728D3" w:rsidRDefault="002C7CF8">
            <w:pPr>
              <w:ind w:left="720" w:hanging="720"/>
            </w:pPr>
            <w:r>
              <w:t>1.2.2</w:t>
            </w:r>
            <w:r>
              <w:tab/>
              <w:t xml:space="preserve">Sing with efficient use of breath management </w:t>
            </w:r>
          </w:p>
          <w:p w14:paraId="616948B6" w14:textId="77777777" w:rsidR="005728D3" w:rsidRDefault="002C7CF8">
            <w:pPr>
              <w:ind w:left="720" w:hanging="720"/>
            </w:pPr>
            <w:r>
              <w:t>(</w:t>
            </w:r>
            <w:proofErr w:type="gramStart"/>
            <w:r>
              <w:t>i</w:t>
            </w:r>
            <w:proofErr w:type="gramEnd"/>
            <w:r>
              <w:t xml:space="preserve">.e., continued development of abdominal breathing, </w:t>
            </w:r>
          </w:p>
          <w:p w14:paraId="1F175A51" w14:textId="77777777" w:rsidR="005728D3" w:rsidRDefault="002C7CF8">
            <w:pPr>
              <w:ind w:left="720" w:hanging="720"/>
            </w:pPr>
            <w:proofErr w:type="gramStart"/>
            <w:r>
              <w:t>support</w:t>
            </w:r>
            <w:proofErr w:type="gramEnd"/>
            <w:r>
              <w:t xml:space="preserve">, and control), correct posture, and continued </w:t>
            </w:r>
          </w:p>
          <w:p w14:paraId="5DF09F74" w14:textId="77777777" w:rsidR="005728D3" w:rsidRDefault="002C7CF8">
            <w:pPr>
              <w:ind w:left="720" w:hanging="720"/>
            </w:pPr>
            <w:proofErr w:type="gramStart"/>
            <w:r>
              <w:t>development</w:t>
            </w:r>
            <w:proofErr w:type="gramEnd"/>
            <w:r>
              <w:t xml:space="preserve"> of agility and resonance.</w:t>
            </w:r>
          </w:p>
          <w:p w14:paraId="732210A9" w14:textId="77777777" w:rsidR="005728D3" w:rsidRDefault="002C7CF8">
            <w:pPr>
              <w:numPr>
                <w:ilvl w:val="2"/>
                <w:numId w:val="4"/>
              </w:numPr>
            </w:pPr>
            <w:r>
              <w:t xml:space="preserve">Sing with consistent use of breath </w:t>
            </w:r>
          </w:p>
          <w:p w14:paraId="7CE61655" w14:textId="77777777" w:rsidR="005728D3" w:rsidRDefault="002C7CF8">
            <w:proofErr w:type="gramStart"/>
            <w:r>
              <w:t>management</w:t>
            </w:r>
            <w:proofErr w:type="gramEnd"/>
            <w:r>
              <w:t xml:space="preserve">, correct posture, agility, and resonance. </w:t>
            </w:r>
          </w:p>
          <w:p w14:paraId="21F3AD4C" w14:textId="77777777" w:rsidR="005728D3" w:rsidRDefault="002C7CF8">
            <w:pPr>
              <w:numPr>
                <w:ilvl w:val="2"/>
                <w:numId w:val="4"/>
              </w:numPr>
            </w:pPr>
            <w:r>
              <w:t xml:space="preserve">Sing with consistent and efficient use of </w:t>
            </w:r>
          </w:p>
          <w:p w14:paraId="1C4BFE2D" w14:textId="77777777" w:rsidR="005728D3" w:rsidRDefault="002C7CF8">
            <w:pPr>
              <w:rPr>
                <w:b/>
              </w:rPr>
            </w:pPr>
            <w:proofErr w:type="gramStart"/>
            <w:r>
              <w:t>breath</w:t>
            </w:r>
            <w:proofErr w:type="gramEnd"/>
            <w:r>
              <w:t xml:space="preserve"> management, correct posture, agility, resonance, and use of the singer’s formant.</w:t>
            </w:r>
          </w:p>
        </w:tc>
      </w:tr>
      <w:tr w:rsidR="005728D3" w14:paraId="2205DF52" w14:textId="77777777">
        <w:tc>
          <w:tcPr>
            <w:tcW w:w="1762" w:type="dxa"/>
            <w:tcBorders>
              <w:top w:val="single" w:sz="4" w:space="0" w:color="000000"/>
              <w:left w:val="single" w:sz="4" w:space="0" w:color="000000"/>
              <w:bottom w:val="single" w:sz="4" w:space="0" w:color="000000"/>
            </w:tcBorders>
            <w:shd w:val="clear" w:color="auto" w:fill="auto"/>
          </w:tcPr>
          <w:p w14:paraId="27D40F98" w14:textId="77777777" w:rsidR="005728D3" w:rsidRDefault="002C7CF8">
            <w:r>
              <w:rPr>
                <w:b/>
              </w:rPr>
              <w:t>1.0 Singing</w:t>
            </w:r>
          </w:p>
        </w:tc>
        <w:tc>
          <w:tcPr>
            <w:tcW w:w="2427" w:type="dxa"/>
            <w:tcBorders>
              <w:top w:val="single" w:sz="4" w:space="0" w:color="000000"/>
              <w:left w:val="single" w:sz="4" w:space="0" w:color="000000"/>
              <w:bottom w:val="single" w:sz="4" w:space="0" w:color="000000"/>
            </w:tcBorders>
            <w:shd w:val="clear" w:color="auto" w:fill="auto"/>
          </w:tcPr>
          <w:p w14:paraId="0D670227" w14:textId="77777777" w:rsidR="005728D3" w:rsidRDefault="002C7CF8">
            <w:pPr>
              <w:ind w:left="720" w:hanging="720"/>
            </w:pPr>
            <w:r>
              <w:t>1.3</w:t>
            </w:r>
            <w:r>
              <w:tab/>
              <w:t xml:space="preserve">Demonstrate the </w:t>
            </w:r>
          </w:p>
          <w:p w14:paraId="43CA5408" w14:textId="77777777" w:rsidR="005728D3" w:rsidRDefault="002C7CF8">
            <w:pPr>
              <w:ind w:left="720" w:hanging="720"/>
            </w:pPr>
            <w:proofErr w:type="gramStart"/>
            <w:r>
              <w:t>ability</w:t>
            </w:r>
            <w:proofErr w:type="gramEnd"/>
            <w:r>
              <w:t xml:space="preserve"> to sing in multiple </w:t>
            </w:r>
          </w:p>
          <w:p w14:paraId="440683C8" w14:textId="77777777" w:rsidR="005728D3" w:rsidRDefault="002C7CF8">
            <w:pPr>
              <w:ind w:left="720" w:hanging="720"/>
            </w:pPr>
            <w:proofErr w:type="gramStart"/>
            <w:r>
              <w:t>styles</w:t>
            </w:r>
            <w:proofErr w:type="gramEnd"/>
            <w:r>
              <w:t xml:space="preserve">, genres, and </w:t>
            </w:r>
          </w:p>
          <w:p w14:paraId="48FA776F" w14:textId="77777777" w:rsidR="005728D3" w:rsidRDefault="002C7CF8">
            <w:pPr>
              <w:ind w:left="720" w:hanging="720"/>
            </w:pPr>
            <w:proofErr w:type="gramStart"/>
            <w:r>
              <w:t>languages</w:t>
            </w:r>
            <w:proofErr w:type="gramEnd"/>
            <w:r>
              <w:t xml:space="preserve"> with </w:t>
            </w:r>
          </w:p>
          <w:p w14:paraId="4BC4A6C1" w14:textId="77777777" w:rsidR="005728D3" w:rsidRDefault="002C7CF8">
            <w:pPr>
              <w:ind w:left="720" w:hanging="720"/>
            </w:pPr>
            <w:proofErr w:type="gramStart"/>
            <w:r>
              <w:t>instrumental</w:t>
            </w:r>
            <w:proofErr w:type="gramEnd"/>
            <w:r>
              <w:t xml:space="preserve"> </w:t>
            </w:r>
          </w:p>
          <w:p w14:paraId="523E1440" w14:textId="77777777" w:rsidR="005728D3" w:rsidRDefault="002C7CF8">
            <w:pPr>
              <w:ind w:left="720" w:hanging="720"/>
            </w:pPr>
            <w:proofErr w:type="gramStart"/>
            <w:r>
              <w:t>accompaniment</w:t>
            </w:r>
            <w:proofErr w:type="gramEnd"/>
            <w:r>
              <w:t xml:space="preserve"> and a </w:t>
            </w:r>
          </w:p>
          <w:p w14:paraId="329BC8CC" w14:textId="77777777" w:rsidR="005728D3" w:rsidRDefault="002C7CF8">
            <w:pPr>
              <w:ind w:left="720" w:hanging="720"/>
            </w:pPr>
            <w:proofErr w:type="gramStart"/>
            <w:r>
              <w:t>cappella</w:t>
            </w:r>
            <w:proofErr w:type="gramEnd"/>
            <w:r>
              <w:t>.</w:t>
            </w:r>
          </w:p>
        </w:tc>
        <w:tc>
          <w:tcPr>
            <w:tcW w:w="5381" w:type="dxa"/>
            <w:tcBorders>
              <w:top w:val="single" w:sz="4" w:space="0" w:color="000000"/>
              <w:left w:val="single" w:sz="4" w:space="0" w:color="000000"/>
              <w:bottom w:val="single" w:sz="4" w:space="0" w:color="000000"/>
            </w:tcBorders>
            <w:shd w:val="clear" w:color="auto" w:fill="auto"/>
          </w:tcPr>
          <w:p w14:paraId="1D730304" w14:textId="77777777" w:rsidR="005728D3" w:rsidRDefault="002C7CF8">
            <w:pPr>
              <w:numPr>
                <w:ilvl w:val="1"/>
                <w:numId w:val="11"/>
              </w:numPr>
            </w:pPr>
            <w:r>
              <w:t xml:space="preserve">Level 1.  Sing, alone and in a group, multiple </w:t>
            </w:r>
          </w:p>
          <w:p w14:paraId="6047802D" w14:textId="77777777" w:rsidR="005728D3" w:rsidRDefault="002C7CF8">
            <w:proofErr w:type="gramStart"/>
            <w:r>
              <w:t>styles</w:t>
            </w:r>
            <w:proofErr w:type="gramEnd"/>
            <w:r>
              <w:t xml:space="preserve"> and genres in English and Latin, with accompaniment and a cappella.</w:t>
            </w:r>
          </w:p>
          <w:p w14:paraId="320D2261" w14:textId="77777777" w:rsidR="005728D3" w:rsidRDefault="002C7CF8">
            <w:pPr>
              <w:rPr>
                <w:rFonts w:ascii="Arial Narrow" w:hAnsi="Arial Narrow" w:cs="Arial Narrow"/>
                <w:color w:val="000000"/>
              </w:rPr>
            </w:pPr>
            <w:r>
              <w:t>Level 2-4.  Sing, alone and in a group, multiple styles and genres in multiple languages with accompaniment and a cappella using correct diction.</w:t>
            </w:r>
          </w:p>
          <w:p w14:paraId="3CECA986"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E303BB1" w14:textId="77777777" w:rsidR="005728D3" w:rsidRDefault="002C7CF8">
            <w:pPr>
              <w:numPr>
                <w:ilvl w:val="2"/>
                <w:numId w:val="9"/>
              </w:numPr>
            </w:pPr>
            <w:r>
              <w:t xml:space="preserve">Sing an individual voice part with support from </w:t>
            </w:r>
          </w:p>
          <w:p w14:paraId="7B6ED01C" w14:textId="77777777" w:rsidR="005728D3" w:rsidRDefault="002C7CF8">
            <w:proofErr w:type="gramStart"/>
            <w:r>
              <w:t>an</w:t>
            </w:r>
            <w:proofErr w:type="gramEnd"/>
            <w:r>
              <w:t xml:space="preserve"> instrument or another singer in two- or three-part music, with and without accompaniment, in multiple style periods, genres, and languages.  </w:t>
            </w:r>
          </w:p>
          <w:p w14:paraId="6532C811" w14:textId="77777777" w:rsidR="005728D3" w:rsidRDefault="002C7CF8">
            <w:pPr>
              <w:numPr>
                <w:ilvl w:val="2"/>
                <w:numId w:val="9"/>
              </w:numPr>
            </w:pPr>
            <w:r>
              <w:t xml:space="preserve">Sing an individual voice part with support from </w:t>
            </w:r>
          </w:p>
          <w:p w14:paraId="683224CA" w14:textId="77777777" w:rsidR="005728D3" w:rsidRDefault="002C7CF8">
            <w:pPr>
              <w:rPr>
                <w:rFonts w:ascii="Arial Narrow" w:hAnsi="Arial Narrow" w:cs="Arial Narrow"/>
                <w:color w:val="000000"/>
              </w:rPr>
            </w:pPr>
            <w:proofErr w:type="gramStart"/>
            <w:r>
              <w:t>an</w:t>
            </w:r>
            <w:proofErr w:type="gramEnd"/>
            <w:r>
              <w:t xml:space="preserve"> instrument or another singer in three- or four-part music, with and without accompaniment, in multiple style periods, genres, and languages.  </w:t>
            </w:r>
          </w:p>
          <w:p w14:paraId="66BA59CF" w14:textId="77777777" w:rsidR="005728D3" w:rsidRDefault="005728D3">
            <w:pPr>
              <w:ind w:left="720"/>
              <w:rPr>
                <w:rFonts w:ascii="Arial Narrow" w:hAnsi="Arial Narrow" w:cs="Arial Narrow"/>
                <w:color w:val="000000"/>
              </w:rPr>
            </w:pPr>
          </w:p>
          <w:p w14:paraId="161440C7" w14:textId="77777777" w:rsidR="005728D3" w:rsidRDefault="005728D3">
            <w:pPr>
              <w:ind w:left="720"/>
              <w:rPr>
                <w:rFonts w:ascii="Arial Narrow" w:hAnsi="Arial Narrow" w:cs="Arial Narrow"/>
                <w:color w:val="000000"/>
              </w:rPr>
            </w:pPr>
          </w:p>
        </w:tc>
      </w:tr>
      <w:tr w:rsidR="005728D3" w14:paraId="7B0DD77A" w14:textId="77777777">
        <w:tc>
          <w:tcPr>
            <w:tcW w:w="1762" w:type="dxa"/>
            <w:tcBorders>
              <w:top w:val="single" w:sz="4" w:space="0" w:color="000000"/>
              <w:left w:val="single" w:sz="4" w:space="0" w:color="000000"/>
              <w:bottom w:val="single" w:sz="4" w:space="0" w:color="000000"/>
            </w:tcBorders>
            <w:shd w:val="clear" w:color="auto" w:fill="000000"/>
          </w:tcPr>
          <w:p w14:paraId="56551C23"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1A255245"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24D1D598"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20FBE85C"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4DF3C73E" w14:textId="77777777">
        <w:tc>
          <w:tcPr>
            <w:tcW w:w="1762" w:type="dxa"/>
            <w:tcBorders>
              <w:top w:val="single" w:sz="4" w:space="0" w:color="000000"/>
              <w:left w:val="single" w:sz="4" w:space="0" w:color="000000"/>
              <w:bottom w:val="single" w:sz="4" w:space="0" w:color="000000"/>
            </w:tcBorders>
            <w:shd w:val="clear" w:color="auto" w:fill="auto"/>
          </w:tcPr>
          <w:p w14:paraId="5D105D27"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57D2887E"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42CB361F" w14:textId="77777777" w:rsidR="005728D3" w:rsidRDefault="005728D3">
            <w:pPr>
              <w:snapToGrid w:val="0"/>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8E80FC4" w14:textId="77777777" w:rsidR="005728D3" w:rsidRDefault="002C7CF8">
            <w:pPr>
              <w:numPr>
                <w:ilvl w:val="2"/>
                <w:numId w:val="9"/>
              </w:numPr>
            </w:pPr>
            <w:r>
              <w:t>Sing and maintain an individual voice part in</w:t>
            </w:r>
          </w:p>
          <w:p w14:paraId="49B19723" w14:textId="77777777" w:rsidR="005728D3" w:rsidRDefault="002C7CF8">
            <w:proofErr w:type="gramStart"/>
            <w:r>
              <w:t>three</w:t>
            </w:r>
            <w:proofErr w:type="gramEnd"/>
            <w:r>
              <w:t>- or four-part music, with and without accompaniment, in multiple style periods, genres, and languages.</w:t>
            </w:r>
          </w:p>
          <w:p w14:paraId="3CFFF7C0" w14:textId="77777777" w:rsidR="005728D3" w:rsidRDefault="002C7CF8">
            <w:pPr>
              <w:numPr>
                <w:ilvl w:val="2"/>
                <w:numId w:val="9"/>
              </w:numPr>
            </w:pPr>
            <w:r>
              <w:t xml:space="preserve">Sing and maintain an individual voice part in </w:t>
            </w:r>
          </w:p>
          <w:p w14:paraId="42D05904" w14:textId="77777777" w:rsidR="005728D3" w:rsidRDefault="002C7CF8">
            <w:pPr>
              <w:rPr>
                <w:b/>
              </w:rPr>
            </w:pPr>
            <w:proofErr w:type="gramStart"/>
            <w:r>
              <w:t>three</w:t>
            </w:r>
            <w:proofErr w:type="gramEnd"/>
            <w:r>
              <w:t xml:space="preserve">- or four-part music, with and without accompaniment, in multiple style periods, genres, and languages. </w:t>
            </w:r>
          </w:p>
        </w:tc>
      </w:tr>
      <w:tr w:rsidR="005728D3" w14:paraId="10E1AF73" w14:textId="77777777">
        <w:tc>
          <w:tcPr>
            <w:tcW w:w="1762" w:type="dxa"/>
            <w:tcBorders>
              <w:top w:val="single" w:sz="4" w:space="0" w:color="000000"/>
              <w:left w:val="single" w:sz="4" w:space="0" w:color="000000"/>
              <w:bottom w:val="single" w:sz="4" w:space="0" w:color="000000"/>
            </w:tcBorders>
            <w:shd w:val="clear" w:color="auto" w:fill="auto"/>
          </w:tcPr>
          <w:p w14:paraId="1C2F78BB" w14:textId="77777777" w:rsidR="005728D3" w:rsidRDefault="002C7CF8">
            <w:r>
              <w:rPr>
                <w:b/>
              </w:rPr>
              <w:lastRenderedPageBreak/>
              <w:t>1.0 Singing</w:t>
            </w:r>
          </w:p>
        </w:tc>
        <w:tc>
          <w:tcPr>
            <w:tcW w:w="2427" w:type="dxa"/>
            <w:tcBorders>
              <w:top w:val="single" w:sz="4" w:space="0" w:color="000000"/>
              <w:left w:val="single" w:sz="4" w:space="0" w:color="000000"/>
              <w:bottom w:val="single" w:sz="4" w:space="0" w:color="000000"/>
            </w:tcBorders>
            <w:shd w:val="clear" w:color="auto" w:fill="auto"/>
          </w:tcPr>
          <w:p w14:paraId="6437644A" w14:textId="77777777" w:rsidR="005728D3" w:rsidRDefault="002C7CF8">
            <w:r>
              <w:t>1.4</w:t>
            </w:r>
            <w:r>
              <w:tab/>
              <w:t xml:space="preserve">Demonstrate ensemble skills by singing in large and small ensembles.  </w:t>
            </w:r>
          </w:p>
        </w:tc>
        <w:tc>
          <w:tcPr>
            <w:tcW w:w="5381" w:type="dxa"/>
            <w:tcBorders>
              <w:top w:val="single" w:sz="4" w:space="0" w:color="000000"/>
              <w:left w:val="single" w:sz="4" w:space="0" w:color="000000"/>
              <w:bottom w:val="single" w:sz="4" w:space="0" w:color="000000"/>
            </w:tcBorders>
            <w:shd w:val="clear" w:color="auto" w:fill="auto"/>
          </w:tcPr>
          <w:p w14:paraId="3C0F5A3A" w14:textId="77777777" w:rsidR="005728D3" w:rsidRDefault="002C7CF8">
            <w:pPr>
              <w:numPr>
                <w:ilvl w:val="1"/>
                <w:numId w:val="11"/>
              </w:numPr>
            </w:pPr>
            <w:r>
              <w:t xml:space="preserve">Sing, in a group, expressively, using correct </w:t>
            </w:r>
          </w:p>
          <w:p w14:paraId="340539C3" w14:textId="77777777" w:rsidR="005728D3" w:rsidRDefault="002C7CF8">
            <w:proofErr w:type="gramStart"/>
            <w:r>
              <w:t>intonation</w:t>
            </w:r>
            <w:proofErr w:type="gramEnd"/>
            <w:r>
              <w:t>, balance, discipline, and stage presence following conductor cues.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785CDBF" w14:textId="77777777" w:rsidR="005728D3" w:rsidRDefault="002C7CF8">
            <w:pPr>
              <w:numPr>
                <w:ilvl w:val="2"/>
                <w:numId w:val="10"/>
              </w:numPr>
            </w:pPr>
            <w:r>
              <w:t xml:space="preserve">Sing in ensembles with varying voice </w:t>
            </w:r>
          </w:p>
          <w:p w14:paraId="73330568" w14:textId="77777777" w:rsidR="005728D3" w:rsidRDefault="002C7CF8">
            <w:proofErr w:type="gramStart"/>
            <w:r>
              <w:t>groupings</w:t>
            </w:r>
            <w:proofErr w:type="gramEnd"/>
            <w:r>
              <w:t xml:space="preserve"> developing skills in ensemble unity </w:t>
            </w:r>
          </w:p>
          <w:p w14:paraId="07634BA3" w14:textId="77777777" w:rsidR="005728D3" w:rsidRDefault="002C7CF8">
            <w:r>
              <w:t>(</w:t>
            </w:r>
            <w:proofErr w:type="gramStart"/>
            <w:r>
              <w:t>e</w:t>
            </w:r>
            <w:proofErr w:type="gramEnd"/>
            <w:r>
              <w:t>.g., breathing together, watching the conductor, unified vowels and consonants).</w:t>
            </w:r>
          </w:p>
          <w:p w14:paraId="07597294" w14:textId="77777777" w:rsidR="005728D3" w:rsidRDefault="002C7CF8">
            <w:pPr>
              <w:ind w:left="720" w:hanging="720"/>
            </w:pPr>
            <w:r>
              <w:t>1.4.2</w:t>
            </w:r>
            <w:r>
              <w:tab/>
              <w:t xml:space="preserve">Sing in both large and small ensembles with </w:t>
            </w:r>
          </w:p>
          <w:p w14:paraId="0D8D3A63" w14:textId="77777777" w:rsidR="005728D3" w:rsidRDefault="002C7CF8">
            <w:pPr>
              <w:ind w:left="720" w:hanging="720"/>
            </w:pPr>
            <w:proofErr w:type="gramStart"/>
            <w:r>
              <w:t>varying</w:t>
            </w:r>
            <w:proofErr w:type="gramEnd"/>
            <w:r>
              <w:t xml:space="preserve"> voice groupings demonstrating skills in </w:t>
            </w:r>
          </w:p>
          <w:p w14:paraId="7E05984A" w14:textId="77777777" w:rsidR="005728D3" w:rsidRDefault="002C7CF8">
            <w:pPr>
              <w:ind w:left="720" w:hanging="720"/>
            </w:pPr>
            <w:proofErr w:type="gramStart"/>
            <w:r>
              <w:t>ensemble</w:t>
            </w:r>
            <w:proofErr w:type="gramEnd"/>
            <w:r>
              <w:t xml:space="preserve"> unity (e.g., breathing together, responding </w:t>
            </w:r>
          </w:p>
          <w:p w14:paraId="37B05528" w14:textId="77777777" w:rsidR="005728D3" w:rsidRDefault="002C7CF8">
            <w:pPr>
              <w:ind w:left="720" w:hanging="720"/>
            </w:pPr>
            <w:proofErr w:type="gramStart"/>
            <w:r>
              <w:t>to</w:t>
            </w:r>
            <w:proofErr w:type="gramEnd"/>
            <w:r>
              <w:t xml:space="preserve"> conductor cues, unified vowels and consonants).</w:t>
            </w:r>
          </w:p>
          <w:p w14:paraId="02BFA631" w14:textId="77777777" w:rsidR="005728D3" w:rsidRDefault="002C7CF8">
            <w:pPr>
              <w:ind w:left="720" w:hanging="720"/>
            </w:pPr>
            <w:r>
              <w:t>1.4.3</w:t>
            </w:r>
            <w:r>
              <w:tab/>
              <w:t xml:space="preserve">Sing in both large and small ensembles with </w:t>
            </w:r>
          </w:p>
          <w:p w14:paraId="0D57644B" w14:textId="77777777" w:rsidR="005728D3" w:rsidRDefault="002C7CF8">
            <w:pPr>
              <w:ind w:left="720" w:hanging="720"/>
            </w:pPr>
            <w:proofErr w:type="gramStart"/>
            <w:r>
              <w:t>varying</w:t>
            </w:r>
            <w:proofErr w:type="gramEnd"/>
            <w:r>
              <w:t xml:space="preserve"> voice groupings, independent of a conductor </w:t>
            </w:r>
          </w:p>
          <w:p w14:paraId="6CAF5774" w14:textId="77777777" w:rsidR="005728D3" w:rsidRDefault="002C7CF8">
            <w:pPr>
              <w:ind w:left="720" w:hanging="720"/>
            </w:pPr>
            <w:proofErr w:type="gramStart"/>
            <w:r>
              <w:t>during</w:t>
            </w:r>
            <w:proofErr w:type="gramEnd"/>
            <w:r>
              <w:t xml:space="preserve"> performance, demonstrating skill in ensemble </w:t>
            </w:r>
          </w:p>
          <w:p w14:paraId="1DBAF58B" w14:textId="77777777" w:rsidR="005728D3" w:rsidRDefault="002C7CF8">
            <w:pPr>
              <w:ind w:left="720" w:hanging="720"/>
            </w:pPr>
            <w:proofErr w:type="gramStart"/>
            <w:r>
              <w:t>unity</w:t>
            </w:r>
            <w:proofErr w:type="gramEnd"/>
            <w:r>
              <w:t xml:space="preserve">. </w:t>
            </w:r>
          </w:p>
          <w:p w14:paraId="286A9C28" w14:textId="77777777" w:rsidR="005728D3" w:rsidRDefault="002C7CF8">
            <w:pPr>
              <w:ind w:left="720" w:hanging="720"/>
            </w:pPr>
            <w:r>
              <w:t>1.4.4</w:t>
            </w:r>
            <w:r>
              <w:tab/>
              <w:t xml:space="preserve">Sing in both large and small ensembles with </w:t>
            </w:r>
          </w:p>
          <w:p w14:paraId="1CF56906" w14:textId="77777777" w:rsidR="005728D3" w:rsidRDefault="002C7CF8">
            <w:pPr>
              <w:ind w:left="720" w:hanging="720"/>
            </w:pPr>
            <w:proofErr w:type="gramStart"/>
            <w:r>
              <w:t>varying</w:t>
            </w:r>
            <w:proofErr w:type="gramEnd"/>
            <w:r>
              <w:t xml:space="preserve"> voice groupings, independent of a conductor </w:t>
            </w:r>
          </w:p>
          <w:p w14:paraId="0DCAD164" w14:textId="77777777" w:rsidR="005728D3" w:rsidRDefault="002C7CF8">
            <w:pPr>
              <w:ind w:left="720" w:hanging="720"/>
            </w:pPr>
            <w:proofErr w:type="gramStart"/>
            <w:r>
              <w:t>during</w:t>
            </w:r>
            <w:proofErr w:type="gramEnd"/>
            <w:r>
              <w:t xml:space="preserve"> performance and some rehearsal, </w:t>
            </w:r>
          </w:p>
          <w:p w14:paraId="38CFA45F" w14:textId="77777777" w:rsidR="005728D3" w:rsidRDefault="002C7CF8">
            <w:pPr>
              <w:ind w:left="720" w:hanging="720"/>
              <w:rPr>
                <w:b/>
              </w:rPr>
            </w:pPr>
            <w:proofErr w:type="gramStart"/>
            <w:r>
              <w:t>demonstrating</w:t>
            </w:r>
            <w:proofErr w:type="gramEnd"/>
            <w:r>
              <w:t xml:space="preserve"> skill in ensemble unity. </w:t>
            </w:r>
          </w:p>
        </w:tc>
      </w:tr>
      <w:tr w:rsidR="005728D3" w14:paraId="5AE9A2B6" w14:textId="77777777">
        <w:tc>
          <w:tcPr>
            <w:tcW w:w="1762" w:type="dxa"/>
            <w:tcBorders>
              <w:top w:val="single" w:sz="4" w:space="0" w:color="000000"/>
              <w:left w:val="single" w:sz="4" w:space="0" w:color="000000"/>
              <w:bottom w:val="single" w:sz="4" w:space="0" w:color="000000"/>
            </w:tcBorders>
            <w:shd w:val="clear" w:color="auto" w:fill="auto"/>
          </w:tcPr>
          <w:p w14:paraId="3D148793" w14:textId="77777777" w:rsidR="005728D3" w:rsidRDefault="002C7CF8">
            <w:pPr>
              <w:rPr>
                <w:rFonts w:ascii="Arial Narrow" w:hAnsi="Arial Narrow" w:cs="Arial Narrow"/>
                <w:color w:val="000000"/>
              </w:rPr>
            </w:pPr>
            <w:r>
              <w:rPr>
                <w:b/>
              </w:rPr>
              <w:t>2.0 Playing Instruments</w:t>
            </w:r>
          </w:p>
          <w:p w14:paraId="57A1E01A"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781F2D25" w14:textId="77777777" w:rsidR="005728D3" w:rsidRDefault="002C7CF8">
            <w:pPr>
              <w:rPr>
                <w:rFonts w:ascii="Arial Narrow" w:hAnsi="Arial Narrow" w:cs="Arial Narrow"/>
                <w:color w:val="000000"/>
              </w:rPr>
            </w:pPr>
            <w:r>
              <w:t>2.1</w:t>
            </w:r>
            <w:r>
              <w:tab/>
              <w:t>Perform on pitched instruments in both classroom and concert settings.</w:t>
            </w:r>
          </w:p>
          <w:p w14:paraId="5F13CD44"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15B6880A" w14:textId="77777777" w:rsidR="005728D3" w:rsidRDefault="002C7CF8">
            <w:pPr>
              <w:rPr>
                <w:rFonts w:ascii="Arial Narrow" w:hAnsi="Arial Narrow" w:cs="Arial Narrow"/>
                <w:color w:val="000000"/>
              </w:rPr>
            </w:pPr>
            <w:r>
              <w:t>2.1</w:t>
            </w:r>
            <w:r>
              <w:tab/>
              <w:t xml:space="preserve">Play pitched instruments in either a classroom or concert setting. </w:t>
            </w:r>
          </w:p>
          <w:p w14:paraId="168DB569"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5754573" w14:textId="77777777" w:rsidR="005728D3" w:rsidRDefault="002C7CF8">
            <w:r>
              <w:t>2.1.1</w:t>
            </w:r>
            <w:r>
              <w:tab/>
              <w:t>Demonstrate recognition of chord changes using pitched instruments.</w:t>
            </w:r>
          </w:p>
          <w:p w14:paraId="0EF6317C" w14:textId="77777777" w:rsidR="005728D3" w:rsidRDefault="002C7CF8">
            <w:pPr>
              <w:numPr>
                <w:ilvl w:val="2"/>
                <w:numId w:val="2"/>
              </w:numPr>
            </w:pPr>
            <w:r>
              <w:t xml:space="preserve">Recognize and perform tonic/dominant chord </w:t>
            </w:r>
          </w:p>
          <w:p w14:paraId="15D51A52" w14:textId="77777777" w:rsidR="005728D3" w:rsidRDefault="002C7CF8">
            <w:proofErr w:type="gramStart"/>
            <w:r>
              <w:t>structure</w:t>
            </w:r>
            <w:proofErr w:type="gramEnd"/>
            <w:r>
              <w:t xml:space="preserve"> using pitched instruments.</w:t>
            </w:r>
          </w:p>
          <w:p w14:paraId="2B5F7F14" w14:textId="77777777" w:rsidR="005728D3" w:rsidRDefault="002C7CF8">
            <w:pPr>
              <w:numPr>
                <w:ilvl w:val="2"/>
                <w:numId w:val="2"/>
              </w:numPr>
            </w:pPr>
            <w:r>
              <w:t xml:space="preserve">Recognize and perform </w:t>
            </w:r>
          </w:p>
          <w:p w14:paraId="099ADA17" w14:textId="77777777" w:rsidR="005728D3" w:rsidRDefault="002C7CF8">
            <w:proofErr w:type="gramStart"/>
            <w:r>
              <w:t>tonic</w:t>
            </w:r>
            <w:proofErr w:type="gramEnd"/>
            <w:r>
              <w:t>/dominant/subdominant chord structure using pitched instruments.</w:t>
            </w:r>
          </w:p>
          <w:p w14:paraId="14AD6433" w14:textId="77777777" w:rsidR="005728D3" w:rsidRDefault="002C7CF8">
            <w:pPr>
              <w:rPr>
                <w:b/>
              </w:rPr>
            </w:pPr>
            <w:r>
              <w:t>2.1.4</w:t>
            </w:r>
            <w:r>
              <w:tab/>
              <w:t>Indicate and/or play changes in chord structure using pitched instruments.</w:t>
            </w:r>
          </w:p>
        </w:tc>
      </w:tr>
      <w:tr w:rsidR="005728D3" w14:paraId="4F78AD7C" w14:textId="77777777">
        <w:tc>
          <w:tcPr>
            <w:tcW w:w="1762" w:type="dxa"/>
            <w:tcBorders>
              <w:top w:val="single" w:sz="4" w:space="0" w:color="000000"/>
              <w:left w:val="single" w:sz="4" w:space="0" w:color="000000"/>
              <w:bottom w:val="single" w:sz="4" w:space="0" w:color="000000"/>
            </w:tcBorders>
            <w:shd w:val="clear" w:color="auto" w:fill="auto"/>
          </w:tcPr>
          <w:p w14:paraId="50140412" w14:textId="77777777" w:rsidR="005728D3" w:rsidRDefault="002C7CF8">
            <w:pPr>
              <w:rPr>
                <w:rFonts w:ascii="Arial Narrow" w:hAnsi="Arial Narrow" w:cs="Arial Narrow"/>
                <w:color w:val="000000"/>
              </w:rPr>
            </w:pPr>
            <w:r>
              <w:rPr>
                <w:b/>
              </w:rPr>
              <w:t>2.0 Playing Instruments</w:t>
            </w:r>
          </w:p>
          <w:p w14:paraId="2AED0C38"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62FA867A" w14:textId="77777777" w:rsidR="005728D3" w:rsidRDefault="002C7CF8">
            <w:r>
              <w:t>2.2</w:t>
            </w:r>
            <w:r>
              <w:tab/>
              <w:t>Perform on non-pitched instruments in both classroom and concert settings.</w:t>
            </w:r>
          </w:p>
          <w:p w14:paraId="4005D0C2" w14:textId="77777777" w:rsidR="005728D3" w:rsidRDefault="005728D3"/>
        </w:tc>
        <w:tc>
          <w:tcPr>
            <w:tcW w:w="5381" w:type="dxa"/>
            <w:tcBorders>
              <w:top w:val="single" w:sz="4" w:space="0" w:color="000000"/>
              <w:left w:val="single" w:sz="4" w:space="0" w:color="000000"/>
              <w:bottom w:val="single" w:sz="4" w:space="0" w:color="000000"/>
            </w:tcBorders>
            <w:shd w:val="clear" w:color="auto" w:fill="auto"/>
          </w:tcPr>
          <w:p w14:paraId="3A268588" w14:textId="77777777" w:rsidR="005728D3" w:rsidRDefault="002C7CF8">
            <w:r>
              <w:t>2.2</w:t>
            </w:r>
            <w:r>
              <w:tab/>
              <w:t>Play non-pitched instruments in either a classroom or concert setting.</w:t>
            </w:r>
          </w:p>
          <w:p w14:paraId="72DD9130" w14:textId="77777777" w:rsidR="005728D3" w:rsidRDefault="005728D3"/>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917D606" w14:textId="77777777" w:rsidR="005728D3" w:rsidRDefault="002C7CF8">
            <w:r>
              <w:t>2.2.1</w:t>
            </w:r>
            <w:r>
              <w:tab/>
              <w:t>Play simple rhythmic ostinato patterns using instruments or body percussion.</w:t>
            </w:r>
          </w:p>
          <w:p w14:paraId="627A7A1F" w14:textId="77777777" w:rsidR="005728D3" w:rsidRDefault="002C7CF8">
            <w:pPr>
              <w:rPr>
                <w:rFonts w:ascii="Arial Narrow" w:hAnsi="Arial Narrow" w:cs="Arial Narrow"/>
                <w:color w:val="000000"/>
              </w:rPr>
            </w:pPr>
            <w:r>
              <w:t>2.2.2</w:t>
            </w:r>
            <w:r>
              <w:tab/>
              <w:t xml:space="preserve">Choose and play instruments with appropriate timbres for different styles and genres. </w:t>
            </w:r>
          </w:p>
          <w:p w14:paraId="0FABDE37" w14:textId="77777777" w:rsidR="005728D3" w:rsidRDefault="005728D3">
            <w:pPr>
              <w:rPr>
                <w:rFonts w:ascii="Arial Narrow" w:hAnsi="Arial Narrow" w:cs="Arial Narrow"/>
                <w:color w:val="000000"/>
              </w:rPr>
            </w:pPr>
          </w:p>
        </w:tc>
      </w:tr>
      <w:tr w:rsidR="005728D3" w14:paraId="4B30EED0" w14:textId="77777777">
        <w:tc>
          <w:tcPr>
            <w:tcW w:w="1762" w:type="dxa"/>
            <w:tcBorders>
              <w:top w:val="single" w:sz="4" w:space="0" w:color="000000"/>
              <w:left w:val="single" w:sz="4" w:space="0" w:color="000000"/>
              <w:bottom w:val="single" w:sz="4" w:space="0" w:color="000000"/>
            </w:tcBorders>
            <w:shd w:val="clear" w:color="auto" w:fill="000000"/>
          </w:tcPr>
          <w:p w14:paraId="63A44F27"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317D7498"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34EEB480"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448F5EB4"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087A059B" w14:textId="77777777">
        <w:tc>
          <w:tcPr>
            <w:tcW w:w="1762" w:type="dxa"/>
            <w:tcBorders>
              <w:top w:val="single" w:sz="4" w:space="0" w:color="000000"/>
              <w:left w:val="single" w:sz="4" w:space="0" w:color="000000"/>
              <w:bottom w:val="single" w:sz="4" w:space="0" w:color="000000"/>
            </w:tcBorders>
            <w:shd w:val="clear" w:color="auto" w:fill="auto"/>
          </w:tcPr>
          <w:p w14:paraId="2F469015"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41124C65"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7609A591" w14:textId="77777777" w:rsidR="005728D3" w:rsidRDefault="005728D3">
            <w:pPr>
              <w:snapToGrid w:val="0"/>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B219493" w14:textId="77777777" w:rsidR="005728D3" w:rsidRDefault="002C7CF8">
            <w:pPr>
              <w:ind w:left="720" w:hanging="720"/>
            </w:pPr>
            <w:r>
              <w:t>2.2.3</w:t>
            </w:r>
            <w:r>
              <w:tab/>
              <w:t xml:space="preserve">Choose and play instruments (including body </w:t>
            </w:r>
          </w:p>
          <w:p w14:paraId="024DB0A2" w14:textId="77777777" w:rsidR="005728D3" w:rsidRDefault="002C7CF8">
            <w:pPr>
              <w:ind w:left="720" w:hanging="720"/>
            </w:pPr>
            <w:proofErr w:type="gramStart"/>
            <w:r>
              <w:t>percussion</w:t>
            </w:r>
            <w:proofErr w:type="gramEnd"/>
            <w:r>
              <w:t xml:space="preserve">) with appropriate timbres and appropriate </w:t>
            </w:r>
          </w:p>
          <w:p w14:paraId="797DF99C" w14:textId="77777777" w:rsidR="005728D3" w:rsidRDefault="002C7CF8">
            <w:pPr>
              <w:ind w:left="720" w:hanging="720"/>
            </w:pPr>
            <w:proofErr w:type="gramStart"/>
            <w:r>
              <w:t>rhythmic</w:t>
            </w:r>
            <w:proofErr w:type="gramEnd"/>
            <w:r>
              <w:t xml:space="preserve"> ostinati for different styles and genres. </w:t>
            </w:r>
          </w:p>
          <w:p w14:paraId="70DDCFCE" w14:textId="77777777" w:rsidR="005728D3" w:rsidRDefault="002C7CF8">
            <w:pPr>
              <w:rPr>
                <w:b/>
              </w:rPr>
            </w:pPr>
            <w:r>
              <w:t>2.2.4</w:t>
            </w:r>
            <w:r>
              <w:tab/>
              <w:t>Choose and perform rhythmic patterns with appropriate instrumental timbres (including body percussions) for different styles and genres.</w:t>
            </w:r>
          </w:p>
        </w:tc>
      </w:tr>
      <w:tr w:rsidR="005728D3" w14:paraId="49674B1A" w14:textId="77777777">
        <w:tc>
          <w:tcPr>
            <w:tcW w:w="1762" w:type="dxa"/>
            <w:tcBorders>
              <w:top w:val="single" w:sz="4" w:space="0" w:color="000000"/>
              <w:left w:val="single" w:sz="4" w:space="0" w:color="000000"/>
              <w:bottom w:val="single" w:sz="4" w:space="0" w:color="000000"/>
            </w:tcBorders>
            <w:shd w:val="clear" w:color="auto" w:fill="auto"/>
          </w:tcPr>
          <w:p w14:paraId="4C35B0D9" w14:textId="77777777" w:rsidR="005728D3" w:rsidRDefault="002C7CF8">
            <w:r>
              <w:rPr>
                <w:b/>
              </w:rPr>
              <w:t>3.0 Improvising</w:t>
            </w:r>
          </w:p>
        </w:tc>
        <w:tc>
          <w:tcPr>
            <w:tcW w:w="2427" w:type="dxa"/>
            <w:tcBorders>
              <w:top w:val="single" w:sz="4" w:space="0" w:color="000000"/>
              <w:left w:val="single" w:sz="4" w:space="0" w:color="000000"/>
              <w:bottom w:val="single" w:sz="4" w:space="0" w:color="000000"/>
            </w:tcBorders>
            <w:shd w:val="clear" w:color="auto" w:fill="auto"/>
          </w:tcPr>
          <w:p w14:paraId="42CE4EBF" w14:textId="77777777" w:rsidR="005728D3" w:rsidRDefault="002C7CF8">
            <w:pPr>
              <w:rPr>
                <w:rFonts w:ascii="Arial Narrow" w:hAnsi="Arial Narrow" w:cs="Arial Narrow"/>
                <w:color w:val="000000"/>
              </w:rPr>
            </w:pPr>
            <w:r>
              <w:t>3.1</w:t>
            </w:r>
            <w:r>
              <w:tab/>
              <w:t>Demonstrate the ability to improvise a melodic passage.</w:t>
            </w:r>
          </w:p>
          <w:p w14:paraId="7FAFCE06"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167FB7D0" w14:textId="77777777" w:rsidR="005728D3" w:rsidRDefault="002C7CF8">
            <w:pPr>
              <w:rPr>
                <w:rFonts w:ascii="Arial Narrow" w:hAnsi="Arial Narrow" w:cs="Arial Narrow"/>
                <w:color w:val="000000"/>
              </w:rPr>
            </w:pPr>
            <w:r>
              <w:t>3.1</w:t>
            </w:r>
            <w:r>
              <w:tab/>
              <w:t>Improvise a melodic passage within specified guidelines aligned with performance levels.</w:t>
            </w:r>
          </w:p>
          <w:p w14:paraId="3CBB7550"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E90543A" w14:textId="77777777" w:rsidR="005728D3" w:rsidRDefault="002C7CF8">
            <w:r>
              <w:t>3.1.1</w:t>
            </w:r>
            <w:r>
              <w:tab/>
              <w:t xml:space="preserve">Improvise melodic and rhythmic patterns. </w:t>
            </w:r>
          </w:p>
          <w:p w14:paraId="01FC30EE" w14:textId="77777777" w:rsidR="005728D3" w:rsidRDefault="002C7CF8">
            <w:r>
              <w:t>3.1.2</w:t>
            </w:r>
            <w:r>
              <w:tab/>
              <w:t xml:space="preserve">Improvise melodic phrases. </w:t>
            </w:r>
          </w:p>
          <w:p w14:paraId="42EDD7AD" w14:textId="77777777" w:rsidR="005728D3" w:rsidRDefault="002C7CF8">
            <w:r>
              <w:t>3.1.3</w:t>
            </w:r>
            <w:r>
              <w:tab/>
              <w:t>Improvise consequent melodic phrases.</w:t>
            </w:r>
          </w:p>
          <w:p w14:paraId="3977F10D" w14:textId="77777777" w:rsidR="005728D3" w:rsidRDefault="002C7CF8">
            <w:pPr>
              <w:rPr>
                <w:b/>
              </w:rPr>
            </w:pPr>
            <w:r>
              <w:t>3.1.4</w:t>
            </w:r>
            <w:r>
              <w:tab/>
              <w:t xml:space="preserve">Improvise antecedent and consequent melodic </w:t>
            </w:r>
            <w:r>
              <w:lastRenderedPageBreak/>
              <w:t>phrases.</w:t>
            </w:r>
          </w:p>
        </w:tc>
      </w:tr>
      <w:tr w:rsidR="005728D3" w14:paraId="21D49CB8" w14:textId="77777777">
        <w:tc>
          <w:tcPr>
            <w:tcW w:w="1762" w:type="dxa"/>
            <w:tcBorders>
              <w:top w:val="single" w:sz="4" w:space="0" w:color="000000"/>
              <w:left w:val="single" w:sz="4" w:space="0" w:color="000000"/>
              <w:bottom w:val="single" w:sz="4" w:space="0" w:color="000000"/>
            </w:tcBorders>
            <w:shd w:val="clear" w:color="auto" w:fill="auto"/>
          </w:tcPr>
          <w:p w14:paraId="1AB8F3F2" w14:textId="77777777" w:rsidR="005728D3" w:rsidRDefault="002C7CF8">
            <w:r>
              <w:rPr>
                <w:b/>
              </w:rPr>
              <w:lastRenderedPageBreak/>
              <w:t>3.0 Improvising</w:t>
            </w:r>
          </w:p>
        </w:tc>
        <w:tc>
          <w:tcPr>
            <w:tcW w:w="2427" w:type="dxa"/>
            <w:tcBorders>
              <w:top w:val="single" w:sz="4" w:space="0" w:color="000000"/>
              <w:left w:val="single" w:sz="4" w:space="0" w:color="000000"/>
              <w:bottom w:val="single" w:sz="4" w:space="0" w:color="000000"/>
            </w:tcBorders>
            <w:shd w:val="clear" w:color="auto" w:fill="auto"/>
          </w:tcPr>
          <w:p w14:paraId="44735A0A" w14:textId="77777777" w:rsidR="005728D3" w:rsidRDefault="002C7CF8">
            <w:pPr>
              <w:rPr>
                <w:rFonts w:ascii="Arial Narrow" w:hAnsi="Arial Narrow" w:cs="Arial Narrow"/>
                <w:color w:val="000000"/>
              </w:rPr>
            </w:pPr>
            <w:r>
              <w:t>3.2</w:t>
            </w:r>
            <w:r>
              <w:tab/>
              <w:t>Demonstrate the ability to improvise a variation.</w:t>
            </w:r>
          </w:p>
          <w:p w14:paraId="18520448"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1D7AFF0C" w14:textId="77777777" w:rsidR="005728D3" w:rsidRDefault="002C7CF8">
            <w:pPr>
              <w:rPr>
                <w:rFonts w:ascii="Arial Narrow" w:hAnsi="Arial Narrow" w:cs="Arial Narrow"/>
                <w:color w:val="000000"/>
              </w:rPr>
            </w:pPr>
            <w:r>
              <w:t>3.2</w:t>
            </w:r>
            <w:r>
              <w:tab/>
              <w:t>Improvise a variation within specified guidelines aligned with performance levels.</w:t>
            </w:r>
          </w:p>
          <w:p w14:paraId="12972E61"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CDAE97F" w14:textId="77777777" w:rsidR="005728D3" w:rsidRDefault="002C7CF8">
            <w:r>
              <w:t>3.2.1</w:t>
            </w:r>
            <w:r>
              <w:tab/>
              <w:t>Improvise an ending to a melody (e.g., cadenza).</w:t>
            </w:r>
          </w:p>
          <w:p w14:paraId="053C9810" w14:textId="77777777" w:rsidR="005728D3" w:rsidRDefault="002C7CF8">
            <w:r>
              <w:t>3.2.2</w:t>
            </w:r>
            <w:r>
              <w:tab/>
              <w:t>Improvise a melody within an existing chord structure.</w:t>
            </w:r>
          </w:p>
          <w:p w14:paraId="00A25903" w14:textId="77777777" w:rsidR="005728D3" w:rsidRDefault="002C7CF8">
            <w:r>
              <w:t>3.2.3</w:t>
            </w:r>
            <w:r>
              <w:tab/>
              <w:t>Improvise texts to an existing melody.</w:t>
            </w:r>
          </w:p>
          <w:p w14:paraId="6F3D683B" w14:textId="77777777" w:rsidR="005728D3" w:rsidRDefault="002C7CF8">
            <w:pPr>
              <w:rPr>
                <w:b/>
              </w:rPr>
            </w:pPr>
            <w:r>
              <w:t>3.2.4</w:t>
            </w:r>
            <w:r>
              <w:tab/>
              <w:t>Improvise a recitative within specified parameters.</w:t>
            </w:r>
          </w:p>
        </w:tc>
      </w:tr>
      <w:tr w:rsidR="005728D3" w14:paraId="1EA060B2" w14:textId="77777777">
        <w:tc>
          <w:tcPr>
            <w:tcW w:w="1762" w:type="dxa"/>
            <w:tcBorders>
              <w:top w:val="single" w:sz="4" w:space="0" w:color="000000"/>
              <w:left w:val="single" w:sz="4" w:space="0" w:color="000000"/>
              <w:bottom w:val="single" w:sz="4" w:space="0" w:color="000000"/>
            </w:tcBorders>
            <w:shd w:val="clear" w:color="auto" w:fill="auto"/>
          </w:tcPr>
          <w:p w14:paraId="748CF277" w14:textId="77777777" w:rsidR="005728D3" w:rsidRDefault="002C7CF8">
            <w:r>
              <w:rPr>
                <w:b/>
              </w:rPr>
              <w:t>3.0 Improvising</w:t>
            </w:r>
          </w:p>
        </w:tc>
        <w:tc>
          <w:tcPr>
            <w:tcW w:w="2427" w:type="dxa"/>
            <w:tcBorders>
              <w:top w:val="single" w:sz="4" w:space="0" w:color="000000"/>
              <w:left w:val="single" w:sz="4" w:space="0" w:color="000000"/>
              <w:bottom w:val="single" w:sz="4" w:space="0" w:color="000000"/>
            </w:tcBorders>
            <w:shd w:val="clear" w:color="auto" w:fill="auto"/>
          </w:tcPr>
          <w:p w14:paraId="5E3EC533" w14:textId="77777777" w:rsidR="005728D3" w:rsidRDefault="002C7CF8">
            <w:pPr>
              <w:rPr>
                <w:rFonts w:ascii="Arial Narrow" w:hAnsi="Arial Narrow" w:cs="Arial Narrow"/>
                <w:color w:val="000000"/>
              </w:rPr>
            </w:pPr>
            <w:r>
              <w:t>3.3</w:t>
            </w:r>
            <w:r>
              <w:tab/>
              <w:t>Demonstrate the ability to improvise an accompaniment.</w:t>
            </w:r>
          </w:p>
          <w:p w14:paraId="29202D0A"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526CA79B" w14:textId="77777777" w:rsidR="005728D3" w:rsidRDefault="002C7CF8">
            <w:pPr>
              <w:ind w:left="720" w:hanging="720"/>
              <w:rPr>
                <w:rFonts w:ascii="Arial Narrow" w:hAnsi="Arial Narrow" w:cs="Arial Narrow"/>
                <w:color w:val="000000"/>
              </w:rPr>
            </w:pPr>
            <w:r>
              <w:t>3.3</w:t>
            </w:r>
            <w:r>
              <w:tab/>
              <w:t>Improvise an accompaniment within specified guidelines aligned with performance levels.</w:t>
            </w:r>
          </w:p>
          <w:p w14:paraId="2D66D062"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C5508BB" w14:textId="77777777" w:rsidR="005728D3" w:rsidRDefault="002C7CF8">
            <w:r>
              <w:t>3.3.1</w:t>
            </w:r>
            <w:r>
              <w:tab/>
              <w:t>Improvise a bass accompaniment or vocal part to an existing melody.</w:t>
            </w:r>
          </w:p>
          <w:p w14:paraId="453CD290" w14:textId="77777777" w:rsidR="005728D3" w:rsidRDefault="002C7CF8">
            <w:pPr>
              <w:ind w:left="720" w:hanging="720"/>
            </w:pPr>
            <w:r>
              <w:t>3.3.2</w:t>
            </w:r>
            <w:r>
              <w:tab/>
              <w:t xml:space="preserve">Improvise contrary or parallel motion </w:t>
            </w:r>
          </w:p>
          <w:p w14:paraId="4966B5FA" w14:textId="77777777" w:rsidR="005728D3" w:rsidRDefault="002C7CF8">
            <w:pPr>
              <w:ind w:left="720" w:hanging="720"/>
            </w:pPr>
            <w:proofErr w:type="gramStart"/>
            <w:r>
              <w:t>accompaniment</w:t>
            </w:r>
            <w:proofErr w:type="gramEnd"/>
            <w:r>
              <w:t xml:space="preserve"> or vocal part to an existing melody.</w:t>
            </w:r>
          </w:p>
          <w:p w14:paraId="04602598" w14:textId="77777777" w:rsidR="005728D3" w:rsidRDefault="002C7CF8">
            <w:pPr>
              <w:ind w:left="720" w:hanging="720"/>
            </w:pPr>
            <w:r>
              <w:t>3.3.3</w:t>
            </w:r>
            <w:r>
              <w:tab/>
              <w:t xml:space="preserve">Improvise a vocal harmony part to an existing </w:t>
            </w:r>
          </w:p>
          <w:p w14:paraId="778EEFAA" w14:textId="77777777" w:rsidR="005728D3" w:rsidRDefault="002C7CF8">
            <w:pPr>
              <w:ind w:left="720" w:hanging="720"/>
            </w:pPr>
            <w:proofErr w:type="gramStart"/>
            <w:r>
              <w:t>melody</w:t>
            </w:r>
            <w:proofErr w:type="gramEnd"/>
            <w:r>
              <w:t xml:space="preserve"> that contains tonic/dominant relationships.</w:t>
            </w:r>
          </w:p>
          <w:p w14:paraId="418D367B" w14:textId="77777777" w:rsidR="005728D3" w:rsidRDefault="002C7CF8">
            <w:pPr>
              <w:numPr>
                <w:ilvl w:val="2"/>
                <w:numId w:val="3"/>
              </w:numPr>
            </w:pPr>
            <w:r>
              <w:t xml:space="preserve">Improvise a vocal harmony part to an existing </w:t>
            </w:r>
          </w:p>
          <w:p w14:paraId="616FF1E9" w14:textId="77777777" w:rsidR="005728D3" w:rsidRDefault="002C7CF8">
            <w:pPr>
              <w:rPr>
                <w:b/>
              </w:rPr>
            </w:pPr>
            <w:proofErr w:type="gramStart"/>
            <w:r>
              <w:t>melody</w:t>
            </w:r>
            <w:proofErr w:type="gramEnd"/>
            <w:r>
              <w:t xml:space="preserve"> with more complex chordal relationships.</w:t>
            </w:r>
          </w:p>
        </w:tc>
      </w:tr>
      <w:tr w:rsidR="005728D3" w14:paraId="5EED11DC" w14:textId="77777777">
        <w:tc>
          <w:tcPr>
            <w:tcW w:w="1762" w:type="dxa"/>
            <w:tcBorders>
              <w:top w:val="single" w:sz="4" w:space="0" w:color="000000"/>
              <w:left w:val="single" w:sz="4" w:space="0" w:color="000000"/>
              <w:bottom w:val="single" w:sz="4" w:space="0" w:color="000000"/>
            </w:tcBorders>
            <w:shd w:val="clear" w:color="auto" w:fill="auto"/>
          </w:tcPr>
          <w:p w14:paraId="09AA5978" w14:textId="77777777" w:rsidR="005728D3" w:rsidRDefault="002C7CF8">
            <w:r>
              <w:rPr>
                <w:b/>
              </w:rPr>
              <w:t>4.0 Composing</w:t>
            </w:r>
          </w:p>
        </w:tc>
        <w:tc>
          <w:tcPr>
            <w:tcW w:w="2427" w:type="dxa"/>
            <w:tcBorders>
              <w:top w:val="single" w:sz="4" w:space="0" w:color="000000"/>
              <w:left w:val="single" w:sz="4" w:space="0" w:color="000000"/>
              <w:bottom w:val="single" w:sz="4" w:space="0" w:color="000000"/>
            </w:tcBorders>
            <w:shd w:val="clear" w:color="auto" w:fill="auto"/>
          </w:tcPr>
          <w:p w14:paraId="67370B09" w14:textId="77777777" w:rsidR="005728D3" w:rsidRDefault="002C7CF8">
            <w:pPr>
              <w:ind w:left="720" w:hanging="720"/>
            </w:pPr>
            <w:r>
              <w:t>4.1</w:t>
            </w:r>
            <w:r>
              <w:tab/>
              <w:t xml:space="preserve">Compose </w:t>
            </w:r>
          </w:p>
          <w:p w14:paraId="45AF4C2F" w14:textId="77777777" w:rsidR="005728D3" w:rsidRDefault="002C7CF8">
            <w:pPr>
              <w:ind w:left="720" w:hanging="720"/>
            </w:pPr>
            <w:proofErr w:type="gramStart"/>
            <w:r>
              <w:t>melodic</w:t>
            </w:r>
            <w:proofErr w:type="gramEnd"/>
            <w:r>
              <w:t xml:space="preserve"> and rhythmic </w:t>
            </w:r>
          </w:p>
          <w:p w14:paraId="710A80D6" w14:textId="77777777" w:rsidR="005728D3" w:rsidRDefault="002C7CF8">
            <w:pPr>
              <w:ind w:left="720" w:hanging="720"/>
            </w:pPr>
            <w:proofErr w:type="gramStart"/>
            <w:r>
              <w:t>motives</w:t>
            </w:r>
            <w:proofErr w:type="gramEnd"/>
            <w:r>
              <w:t xml:space="preserve"> and/or arrange </w:t>
            </w:r>
          </w:p>
          <w:p w14:paraId="3AFD82CF" w14:textId="77777777" w:rsidR="005728D3" w:rsidRDefault="002C7CF8">
            <w:pPr>
              <w:ind w:left="720" w:hanging="720"/>
            </w:pPr>
            <w:proofErr w:type="gramStart"/>
            <w:r>
              <w:t>melodic</w:t>
            </w:r>
            <w:proofErr w:type="gramEnd"/>
            <w:r>
              <w:t xml:space="preserve"> and rhythmic </w:t>
            </w:r>
          </w:p>
          <w:p w14:paraId="2A901CC9" w14:textId="77777777" w:rsidR="005728D3" w:rsidRDefault="002C7CF8">
            <w:pPr>
              <w:ind w:left="720" w:hanging="720"/>
            </w:pPr>
            <w:proofErr w:type="gramStart"/>
            <w:r>
              <w:t>motives</w:t>
            </w:r>
            <w:proofErr w:type="gramEnd"/>
            <w:r>
              <w:t xml:space="preserve"> into a phrase.</w:t>
            </w:r>
          </w:p>
        </w:tc>
        <w:tc>
          <w:tcPr>
            <w:tcW w:w="5381" w:type="dxa"/>
            <w:tcBorders>
              <w:top w:val="single" w:sz="4" w:space="0" w:color="000000"/>
              <w:left w:val="single" w:sz="4" w:space="0" w:color="000000"/>
              <w:bottom w:val="single" w:sz="4" w:space="0" w:color="000000"/>
            </w:tcBorders>
            <w:shd w:val="clear" w:color="auto" w:fill="auto"/>
          </w:tcPr>
          <w:p w14:paraId="75AD1FD6" w14:textId="77777777" w:rsidR="005728D3" w:rsidRDefault="002C7CF8">
            <w:r>
              <w:t>4.1</w:t>
            </w:r>
            <w:r>
              <w:tab/>
              <w:t>Level 1. Arrange melodic and rhythmic motives into a phrase</w:t>
            </w:r>
          </w:p>
          <w:p w14:paraId="0DAB4643" w14:textId="77777777" w:rsidR="005728D3" w:rsidRDefault="002C7CF8">
            <w:r>
              <w:t>Level 2. Compose melodic and rhythmic motives. Level 3-4. Compose or arrange melodic and rhythmic motives into antecedent and consequent phrases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EB33301" w14:textId="77777777" w:rsidR="005728D3" w:rsidRDefault="002C7CF8">
            <w:pPr>
              <w:ind w:left="720" w:hanging="720"/>
            </w:pPr>
            <w:r>
              <w:t>4.1.1</w:t>
            </w:r>
            <w:r>
              <w:tab/>
              <w:t xml:space="preserve">Arrange rhythmic and melodic motives into </w:t>
            </w:r>
          </w:p>
          <w:p w14:paraId="3BB8B62F" w14:textId="77777777" w:rsidR="005728D3" w:rsidRDefault="002C7CF8">
            <w:pPr>
              <w:ind w:left="720" w:hanging="720"/>
            </w:pPr>
            <w:proofErr w:type="gramStart"/>
            <w:r>
              <w:t>short</w:t>
            </w:r>
            <w:proofErr w:type="gramEnd"/>
            <w:r>
              <w:t xml:space="preserve"> phrases that make musical literary sense.</w:t>
            </w:r>
          </w:p>
          <w:p w14:paraId="3831F6A0" w14:textId="77777777" w:rsidR="005728D3" w:rsidRDefault="002C7CF8">
            <w:pPr>
              <w:ind w:left="720" w:hanging="720"/>
            </w:pPr>
            <w:r>
              <w:t>4.1.2</w:t>
            </w:r>
            <w:r>
              <w:tab/>
              <w:t xml:space="preserve">Compose short rhythmic and melodic motives </w:t>
            </w:r>
          </w:p>
          <w:p w14:paraId="6FCF31E3" w14:textId="77777777" w:rsidR="005728D3" w:rsidRDefault="002C7CF8">
            <w:pPr>
              <w:ind w:left="720" w:hanging="720"/>
            </w:pPr>
            <w:proofErr w:type="gramStart"/>
            <w:r>
              <w:t>within</w:t>
            </w:r>
            <w:proofErr w:type="gramEnd"/>
            <w:r>
              <w:t xml:space="preserve"> specified parameters that make musical literary </w:t>
            </w:r>
          </w:p>
          <w:p w14:paraId="7AB9C287" w14:textId="77777777" w:rsidR="005728D3" w:rsidRDefault="002C7CF8">
            <w:pPr>
              <w:ind w:left="720" w:hanging="720"/>
            </w:pPr>
            <w:proofErr w:type="gramStart"/>
            <w:r>
              <w:t>sense</w:t>
            </w:r>
            <w:proofErr w:type="gramEnd"/>
            <w:r>
              <w:t xml:space="preserve">.  </w:t>
            </w:r>
          </w:p>
          <w:p w14:paraId="4368B8FE" w14:textId="77777777" w:rsidR="005728D3" w:rsidRDefault="002C7CF8">
            <w:r>
              <w:t>4.1.3</w:t>
            </w:r>
            <w:r>
              <w:tab/>
              <w:t xml:space="preserve">Arrange or compose melodic and rhythmic phrases that make musical literary sense. </w:t>
            </w:r>
          </w:p>
          <w:p w14:paraId="238DBD2B" w14:textId="77777777" w:rsidR="005728D3" w:rsidRDefault="002C7CF8">
            <w:pPr>
              <w:ind w:left="720" w:hanging="720"/>
            </w:pPr>
            <w:r>
              <w:t>4.1.4</w:t>
            </w:r>
            <w:r>
              <w:tab/>
              <w:t xml:space="preserve">Arrange or compose melodic and rhythmic </w:t>
            </w:r>
          </w:p>
          <w:p w14:paraId="0F9EECBF" w14:textId="77777777" w:rsidR="005728D3" w:rsidRDefault="002C7CF8">
            <w:pPr>
              <w:ind w:left="720" w:hanging="720"/>
              <w:rPr>
                <w:b/>
              </w:rPr>
            </w:pPr>
            <w:proofErr w:type="gramStart"/>
            <w:r>
              <w:t>phrases</w:t>
            </w:r>
            <w:proofErr w:type="gramEnd"/>
            <w:r>
              <w:t xml:space="preserve"> into antecedent and consequent phrases.</w:t>
            </w:r>
          </w:p>
        </w:tc>
      </w:tr>
      <w:tr w:rsidR="005728D3" w14:paraId="62047D53" w14:textId="77777777">
        <w:tc>
          <w:tcPr>
            <w:tcW w:w="1762" w:type="dxa"/>
            <w:tcBorders>
              <w:top w:val="single" w:sz="4" w:space="0" w:color="000000"/>
              <w:left w:val="single" w:sz="4" w:space="0" w:color="000000"/>
              <w:bottom w:val="single" w:sz="4" w:space="0" w:color="000000"/>
            </w:tcBorders>
            <w:shd w:val="clear" w:color="auto" w:fill="auto"/>
          </w:tcPr>
          <w:p w14:paraId="47D300C9" w14:textId="77777777" w:rsidR="005728D3" w:rsidRDefault="002C7CF8">
            <w:r>
              <w:rPr>
                <w:b/>
              </w:rPr>
              <w:t>4.0 Composing</w:t>
            </w:r>
          </w:p>
        </w:tc>
        <w:tc>
          <w:tcPr>
            <w:tcW w:w="2427" w:type="dxa"/>
            <w:tcBorders>
              <w:top w:val="single" w:sz="4" w:space="0" w:color="000000"/>
              <w:left w:val="single" w:sz="4" w:space="0" w:color="000000"/>
              <w:bottom w:val="single" w:sz="4" w:space="0" w:color="000000"/>
            </w:tcBorders>
            <w:shd w:val="clear" w:color="auto" w:fill="auto"/>
          </w:tcPr>
          <w:p w14:paraId="04D1ED06" w14:textId="77777777" w:rsidR="005728D3" w:rsidRDefault="002C7CF8">
            <w:pPr>
              <w:rPr>
                <w:rFonts w:ascii="Arial Narrow" w:hAnsi="Arial Narrow" w:cs="Arial Narrow"/>
                <w:color w:val="000000"/>
              </w:rPr>
            </w:pPr>
            <w:r>
              <w:t>4.2</w:t>
            </w:r>
            <w:r>
              <w:tab/>
              <w:t>Compose vocal warm-ups.</w:t>
            </w:r>
          </w:p>
          <w:p w14:paraId="047EB608"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0C1A02E3" w14:textId="77777777" w:rsidR="005728D3" w:rsidRDefault="002C7CF8">
            <w:r>
              <w:t>4.2</w:t>
            </w:r>
            <w:r>
              <w:tab/>
              <w:t>Compose vocal warm-ups using patterns from choral literature aligned with performance levels.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CED77DC" w14:textId="77777777" w:rsidR="005728D3" w:rsidRDefault="002C7CF8">
            <w:pPr>
              <w:ind w:left="720" w:hanging="720"/>
            </w:pPr>
            <w:r>
              <w:t>4.2.1</w:t>
            </w:r>
            <w:r>
              <w:tab/>
              <w:t>Compose a short melodic or rhythmic warm-</w:t>
            </w:r>
          </w:p>
          <w:p w14:paraId="1D1C1202" w14:textId="77777777" w:rsidR="005728D3" w:rsidRDefault="002C7CF8">
            <w:pPr>
              <w:ind w:left="720" w:hanging="720"/>
              <w:rPr>
                <w:rFonts w:ascii="Arial Narrow" w:hAnsi="Arial Narrow" w:cs="Arial Narrow"/>
                <w:color w:val="000000"/>
              </w:rPr>
            </w:pPr>
            <w:proofErr w:type="gramStart"/>
            <w:r>
              <w:t>up</w:t>
            </w:r>
            <w:proofErr w:type="gramEnd"/>
            <w:r>
              <w:t xml:space="preserve"> within specified parameters (e.g., a melodic or </w:t>
            </w:r>
          </w:p>
          <w:p w14:paraId="58EB9D75" w14:textId="77777777" w:rsidR="005728D3" w:rsidRDefault="005728D3">
            <w:pPr>
              <w:ind w:left="720" w:hanging="720"/>
              <w:rPr>
                <w:rFonts w:ascii="Arial Narrow" w:hAnsi="Arial Narrow" w:cs="Arial Narrow"/>
                <w:color w:val="000000"/>
              </w:rPr>
            </w:pPr>
          </w:p>
        </w:tc>
      </w:tr>
      <w:tr w:rsidR="005728D3" w14:paraId="07F6AF06" w14:textId="77777777">
        <w:tc>
          <w:tcPr>
            <w:tcW w:w="1762" w:type="dxa"/>
            <w:tcBorders>
              <w:top w:val="single" w:sz="4" w:space="0" w:color="000000"/>
              <w:left w:val="single" w:sz="4" w:space="0" w:color="000000"/>
              <w:bottom w:val="single" w:sz="4" w:space="0" w:color="000000"/>
            </w:tcBorders>
            <w:shd w:val="clear" w:color="auto" w:fill="000000"/>
          </w:tcPr>
          <w:p w14:paraId="6148C19A"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3F3812BA"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653344FB"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7AEA4219"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3D9683C9" w14:textId="77777777">
        <w:tc>
          <w:tcPr>
            <w:tcW w:w="1762" w:type="dxa"/>
            <w:tcBorders>
              <w:top w:val="single" w:sz="4" w:space="0" w:color="000000"/>
              <w:left w:val="single" w:sz="4" w:space="0" w:color="000000"/>
              <w:bottom w:val="single" w:sz="4" w:space="0" w:color="000000"/>
            </w:tcBorders>
            <w:shd w:val="clear" w:color="auto" w:fill="auto"/>
          </w:tcPr>
          <w:p w14:paraId="1DA52910"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642500E9"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7AA0CA06" w14:textId="77777777" w:rsidR="005728D3" w:rsidRDefault="005728D3">
            <w:pPr>
              <w:snapToGrid w:val="0"/>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5735127" w14:textId="77777777" w:rsidR="005728D3" w:rsidRDefault="002C7CF8">
            <w:pPr>
              <w:ind w:left="720" w:hanging="720"/>
            </w:pPr>
            <w:proofErr w:type="gramStart"/>
            <w:r>
              <w:t>rhythmic</w:t>
            </w:r>
            <w:proofErr w:type="gramEnd"/>
            <w:r>
              <w:t xml:space="preserve"> pattern from selected literature).</w:t>
            </w:r>
          </w:p>
          <w:p w14:paraId="33FCFA25" w14:textId="77777777" w:rsidR="005728D3" w:rsidRDefault="002C7CF8">
            <w:r>
              <w:t>4.2.2     Compose a melodic warm-up following teacher provided guidelines.</w:t>
            </w:r>
          </w:p>
          <w:p w14:paraId="0B152108" w14:textId="77777777" w:rsidR="005728D3" w:rsidRDefault="002C7CF8">
            <w:pPr>
              <w:ind w:left="720" w:hanging="720"/>
            </w:pPr>
            <w:r>
              <w:t>4.2.3</w:t>
            </w:r>
            <w:r>
              <w:tab/>
              <w:t xml:space="preserve">Compose a bass harmony for an existing </w:t>
            </w:r>
          </w:p>
          <w:p w14:paraId="44A0DD3D" w14:textId="77777777" w:rsidR="005728D3" w:rsidRDefault="002C7CF8">
            <w:pPr>
              <w:ind w:left="720" w:hanging="720"/>
            </w:pPr>
            <w:proofErr w:type="gramStart"/>
            <w:r>
              <w:t>melodic</w:t>
            </w:r>
            <w:proofErr w:type="gramEnd"/>
            <w:r>
              <w:t xml:space="preserve"> warm-up using tonic/dominant structure.  </w:t>
            </w:r>
          </w:p>
          <w:p w14:paraId="6A5442E0" w14:textId="77777777" w:rsidR="005728D3" w:rsidRDefault="002C7CF8">
            <w:pPr>
              <w:rPr>
                <w:b/>
              </w:rPr>
            </w:pPr>
            <w:r>
              <w:t>4.2.4</w:t>
            </w:r>
            <w:r>
              <w:tab/>
              <w:t>Compose a bass harmony for an existing melodic warm-up using tonic/dominant/subdominant structure.</w:t>
            </w:r>
          </w:p>
        </w:tc>
      </w:tr>
      <w:tr w:rsidR="005728D3" w14:paraId="29EB466C" w14:textId="77777777">
        <w:tc>
          <w:tcPr>
            <w:tcW w:w="1762" w:type="dxa"/>
            <w:tcBorders>
              <w:top w:val="single" w:sz="4" w:space="0" w:color="000000"/>
              <w:left w:val="single" w:sz="4" w:space="0" w:color="000000"/>
              <w:bottom w:val="single" w:sz="4" w:space="0" w:color="000000"/>
            </w:tcBorders>
            <w:shd w:val="clear" w:color="auto" w:fill="auto"/>
          </w:tcPr>
          <w:p w14:paraId="524A8BE3" w14:textId="77777777" w:rsidR="005728D3" w:rsidRDefault="002C7CF8">
            <w:r>
              <w:rPr>
                <w:b/>
              </w:rPr>
              <w:t>4.0 Composing</w:t>
            </w:r>
          </w:p>
        </w:tc>
        <w:tc>
          <w:tcPr>
            <w:tcW w:w="2427" w:type="dxa"/>
            <w:tcBorders>
              <w:top w:val="single" w:sz="4" w:space="0" w:color="000000"/>
              <w:left w:val="single" w:sz="4" w:space="0" w:color="000000"/>
              <w:bottom w:val="single" w:sz="4" w:space="0" w:color="000000"/>
            </w:tcBorders>
            <w:shd w:val="clear" w:color="auto" w:fill="auto"/>
          </w:tcPr>
          <w:p w14:paraId="10E56374" w14:textId="77777777" w:rsidR="005728D3" w:rsidRDefault="002C7CF8">
            <w:pPr>
              <w:rPr>
                <w:rFonts w:ascii="Arial Narrow" w:hAnsi="Arial Narrow" w:cs="Arial Narrow"/>
                <w:color w:val="000000"/>
              </w:rPr>
            </w:pPr>
            <w:r>
              <w:t>4.3</w:t>
            </w:r>
            <w:r>
              <w:tab/>
              <w:t>Compose vocal and/or instrumental ostinati and/or descants.</w:t>
            </w:r>
          </w:p>
          <w:p w14:paraId="4B250067"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658D5026" w14:textId="77777777" w:rsidR="005728D3" w:rsidRDefault="002C7CF8">
            <w:pPr>
              <w:rPr>
                <w:rFonts w:ascii="Arial Narrow" w:hAnsi="Arial Narrow" w:cs="Arial Narrow"/>
                <w:color w:val="000000"/>
              </w:rPr>
            </w:pPr>
            <w:r>
              <w:t>4.3</w:t>
            </w:r>
            <w:r>
              <w:tab/>
              <w:t>Compose vocal and/or instrumental ostinati and/or descants aligned with performance levels.</w:t>
            </w:r>
          </w:p>
          <w:p w14:paraId="7948AEBF"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464D9A2" w14:textId="77777777" w:rsidR="005728D3" w:rsidRDefault="002C7CF8">
            <w:r>
              <w:t>4.3.1</w:t>
            </w:r>
            <w:r>
              <w:tab/>
              <w:t>Compose a short rhythmic and/or melodic ostinato pattern to a familiar melody.</w:t>
            </w:r>
          </w:p>
          <w:p w14:paraId="5BFE0C9E" w14:textId="77777777" w:rsidR="005728D3" w:rsidRDefault="002C7CF8">
            <w:pPr>
              <w:ind w:left="720" w:hanging="720"/>
            </w:pPr>
            <w:r>
              <w:t>4.3.2</w:t>
            </w:r>
            <w:r>
              <w:tab/>
              <w:t xml:space="preserve">Choose a phrase from an existing melody and </w:t>
            </w:r>
          </w:p>
          <w:p w14:paraId="3C36F179" w14:textId="77777777" w:rsidR="005728D3" w:rsidRDefault="002C7CF8">
            <w:pPr>
              <w:ind w:left="720" w:hanging="720"/>
            </w:pPr>
            <w:proofErr w:type="gramStart"/>
            <w:r>
              <w:t>compose</w:t>
            </w:r>
            <w:proofErr w:type="gramEnd"/>
            <w:r>
              <w:t xml:space="preserve"> a harmony part for the chosen phrase that </w:t>
            </w:r>
          </w:p>
          <w:p w14:paraId="22DA9443" w14:textId="77777777" w:rsidR="005728D3" w:rsidRDefault="002C7CF8">
            <w:pPr>
              <w:ind w:left="720" w:hanging="720"/>
            </w:pPr>
            <w:proofErr w:type="gramStart"/>
            <w:r>
              <w:t>moves</w:t>
            </w:r>
            <w:proofErr w:type="gramEnd"/>
            <w:r>
              <w:t xml:space="preserve"> in contrary motion. </w:t>
            </w:r>
          </w:p>
          <w:p w14:paraId="367697FF" w14:textId="77777777" w:rsidR="005728D3" w:rsidRDefault="002C7CF8">
            <w:pPr>
              <w:ind w:left="720" w:hanging="720"/>
            </w:pPr>
            <w:r>
              <w:t>4.3.3</w:t>
            </w:r>
            <w:r>
              <w:tab/>
              <w:t xml:space="preserve">Choose a phrase from an existing melody and </w:t>
            </w:r>
          </w:p>
          <w:p w14:paraId="7EB1DA50" w14:textId="77777777" w:rsidR="005728D3" w:rsidRDefault="002C7CF8">
            <w:pPr>
              <w:ind w:left="720" w:hanging="720"/>
            </w:pPr>
            <w:proofErr w:type="gramStart"/>
            <w:r>
              <w:t>compose</w:t>
            </w:r>
            <w:proofErr w:type="gramEnd"/>
            <w:r>
              <w:t xml:space="preserve"> a harmony part for it that moves in parallel </w:t>
            </w:r>
          </w:p>
          <w:p w14:paraId="0811369D" w14:textId="77777777" w:rsidR="005728D3" w:rsidRDefault="002C7CF8">
            <w:pPr>
              <w:ind w:left="720" w:hanging="720"/>
            </w:pPr>
            <w:proofErr w:type="gramStart"/>
            <w:r>
              <w:lastRenderedPageBreak/>
              <w:t>motion</w:t>
            </w:r>
            <w:proofErr w:type="gramEnd"/>
            <w:r>
              <w:t xml:space="preserve">. </w:t>
            </w:r>
          </w:p>
          <w:p w14:paraId="1768C8C7" w14:textId="77777777" w:rsidR="005728D3" w:rsidRDefault="002C7CF8">
            <w:pPr>
              <w:rPr>
                <w:b/>
              </w:rPr>
            </w:pPr>
            <w:r>
              <w:t>4.3.4</w:t>
            </w:r>
            <w:r>
              <w:tab/>
              <w:t>Compose a descant for an existing melody.</w:t>
            </w:r>
          </w:p>
        </w:tc>
      </w:tr>
      <w:tr w:rsidR="005728D3" w14:paraId="71CDF428" w14:textId="77777777">
        <w:tc>
          <w:tcPr>
            <w:tcW w:w="1762" w:type="dxa"/>
            <w:tcBorders>
              <w:top w:val="single" w:sz="4" w:space="0" w:color="000000"/>
              <w:left w:val="single" w:sz="4" w:space="0" w:color="000000"/>
              <w:bottom w:val="single" w:sz="4" w:space="0" w:color="000000"/>
            </w:tcBorders>
            <w:shd w:val="clear" w:color="auto" w:fill="auto"/>
          </w:tcPr>
          <w:p w14:paraId="41F965B1" w14:textId="77777777" w:rsidR="005728D3" w:rsidRDefault="002C7CF8">
            <w:pPr>
              <w:rPr>
                <w:rFonts w:ascii="Arial Narrow" w:hAnsi="Arial Narrow" w:cs="Arial Narrow"/>
                <w:color w:val="000000"/>
              </w:rPr>
            </w:pPr>
            <w:r>
              <w:rPr>
                <w:b/>
              </w:rPr>
              <w:lastRenderedPageBreak/>
              <w:t>5.0 Read and notate music</w:t>
            </w:r>
          </w:p>
          <w:p w14:paraId="17BF0395"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15F91B29" w14:textId="77777777" w:rsidR="005728D3" w:rsidRDefault="002C7CF8">
            <w:pPr>
              <w:rPr>
                <w:rFonts w:ascii="Arial Narrow" w:hAnsi="Arial Narrow" w:cs="Arial Narrow"/>
                <w:color w:val="000000"/>
              </w:rPr>
            </w:pPr>
            <w:r>
              <w:t>5.1</w:t>
            </w:r>
            <w:r>
              <w:tab/>
              <w:t>Demonstrate the ability to sing an assigned vocal part from choral music.</w:t>
            </w:r>
          </w:p>
          <w:p w14:paraId="1093B7EF"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0E03FC9B" w14:textId="77777777" w:rsidR="005728D3" w:rsidRDefault="002C7CF8">
            <w:r>
              <w:t>5.1</w:t>
            </w:r>
            <w:r>
              <w:tab/>
              <w:t>Level 1. Sing a vocal part with the difficulty level of 3 with at least 70% accuracy.</w:t>
            </w:r>
          </w:p>
          <w:p w14:paraId="49FE834D" w14:textId="77777777" w:rsidR="005728D3" w:rsidRDefault="002C7CF8">
            <w:r>
              <w:t>Level 2. Sing a vocal part with the difficulty level of 4 with at least 70% accuracy.</w:t>
            </w:r>
          </w:p>
          <w:p w14:paraId="43FFF544" w14:textId="77777777" w:rsidR="005728D3" w:rsidRDefault="002C7CF8">
            <w:r>
              <w:t>Level 3. Sing a vocal part with the difficulty level of 4-5 with at least 70% accuracy.</w:t>
            </w:r>
          </w:p>
          <w:p w14:paraId="4D7118CE" w14:textId="77777777" w:rsidR="005728D3" w:rsidRDefault="002C7CF8">
            <w:r>
              <w:t>Level 4. Sing a vocal part with the difficulty level of 5-6 with at least 70% accuracy.</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D16E48" w14:textId="77777777" w:rsidR="005728D3" w:rsidRDefault="002C7CF8">
            <w:r>
              <w:t>5.1.1</w:t>
            </w:r>
            <w:r>
              <w:tab/>
              <w:t xml:space="preserve">Sing a vocal part with the difficulty level of 3.   </w:t>
            </w:r>
          </w:p>
          <w:p w14:paraId="2B8072A9" w14:textId="77777777" w:rsidR="005728D3" w:rsidRDefault="002C7CF8">
            <w:r>
              <w:t>5.1.2</w:t>
            </w:r>
            <w:r>
              <w:tab/>
              <w:t>Sing a vocal part with the difficulty level of 4.</w:t>
            </w:r>
          </w:p>
          <w:p w14:paraId="79BB8134" w14:textId="77777777" w:rsidR="005728D3" w:rsidRDefault="002C7CF8">
            <w:r>
              <w:t>5.1.3</w:t>
            </w:r>
            <w:r>
              <w:tab/>
              <w:t>Sing a vocal part with the difficulty level of 4-5.</w:t>
            </w:r>
          </w:p>
          <w:p w14:paraId="2958907E" w14:textId="77777777" w:rsidR="005728D3" w:rsidRDefault="002C7CF8">
            <w:pPr>
              <w:rPr>
                <w:rFonts w:ascii="Arial Narrow" w:hAnsi="Arial Narrow" w:cs="Arial Narrow"/>
                <w:color w:val="000000"/>
              </w:rPr>
            </w:pPr>
            <w:r>
              <w:t>5.1.4</w:t>
            </w:r>
            <w:r>
              <w:tab/>
              <w:t>Sing a vocal part with the difficulty level of 5-6.</w:t>
            </w:r>
          </w:p>
          <w:p w14:paraId="45ABFB21" w14:textId="77777777" w:rsidR="005728D3" w:rsidRDefault="005728D3">
            <w:pPr>
              <w:rPr>
                <w:rFonts w:ascii="Arial Narrow" w:hAnsi="Arial Narrow" w:cs="Arial Narrow"/>
                <w:color w:val="000000"/>
              </w:rPr>
            </w:pPr>
          </w:p>
        </w:tc>
      </w:tr>
      <w:tr w:rsidR="005728D3" w14:paraId="45B00A1D" w14:textId="77777777">
        <w:tc>
          <w:tcPr>
            <w:tcW w:w="1762" w:type="dxa"/>
            <w:tcBorders>
              <w:top w:val="single" w:sz="4" w:space="0" w:color="000000"/>
              <w:left w:val="single" w:sz="4" w:space="0" w:color="000000"/>
              <w:bottom w:val="single" w:sz="4" w:space="0" w:color="000000"/>
            </w:tcBorders>
            <w:shd w:val="clear" w:color="auto" w:fill="auto"/>
          </w:tcPr>
          <w:p w14:paraId="051C9434" w14:textId="77777777" w:rsidR="005728D3" w:rsidRDefault="002C7CF8">
            <w:pPr>
              <w:rPr>
                <w:rFonts w:ascii="Arial Narrow" w:hAnsi="Arial Narrow" w:cs="Arial Narrow"/>
                <w:color w:val="000000"/>
              </w:rPr>
            </w:pPr>
            <w:r>
              <w:rPr>
                <w:b/>
              </w:rPr>
              <w:t>5.0 Read and notate music</w:t>
            </w:r>
          </w:p>
          <w:p w14:paraId="346E3122"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025FBF92" w14:textId="77777777" w:rsidR="005728D3" w:rsidRDefault="002C7CF8">
            <w:pPr>
              <w:ind w:left="720" w:hanging="720"/>
            </w:pPr>
            <w:r>
              <w:t>5.2</w:t>
            </w:r>
            <w:r>
              <w:tab/>
              <w:t xml:space="preserve">Interpret terms, </w:t>
            </w:r>
          </w:p>
          <w:p w14:paraId="2E44EBD4" w14:textId="77777777" w:rsidR="005728D3" w:rsidRDefault="002C7CF8">
            <w:pPr>
              <w:ind w:left="720" w:hanging="720"/>
            </w:pPr>
            <w:proofErr w:type="gramStart"/>
            <w:r>
              <w:t>signs</w:t>
            </w:r>
            <w:proofErr w:type="gramEnd"/>
            <w:r>
              <w:t xml:space="preserve"> and musical </w:t>
            </w:r>
          </w:p>
          <w:p w14:paraId="2517E8CE" w14:textId="77777777" w:rsidR="005728D3" w:rsidRDefault="002C7CF8">
            <w:pPr>
              <w:ind w:left="720" w:hanging="720"/>
            </w:pPr>
            <w:proofErr w:type="gramStart"/>
            <w:r>
              <w:t>symbols</w:t>
            </w:r>
            <w:proofErr w:type="gramEnd"/>
            <w:r>
              <w:t xml:space="preserve"> necessary for </w:t>
            </w:r>
          </w:p>
          <w:p w14:paraId="214AE794" w14:textId="77777777" w:rsidR="005728D3" w:rsidRDefault="002C7CF8">
            <w:pPr>
              <w:ind w:left="720" w:hanging="720"/>
            </w:pPr>
            <w:proofErr w:type="gramStart"/>
            <w:r>
              <w:t>performing</w:t>
            </w:r>
            <w:proofErr w:type="gramEnd"/>
            <w:r>
              <w:t xml:space="preserve"> a choral </w:t>
            </w:r>
          </w:p>
          <w:p w14:paraId="51A2C9D8" w14:textId="77777777" w:rsidR="005728D3" w:rsidRDefault="002C7CF8">
            <w:pPr>
              <w:ind w:left="720" w:hanging="720"/>
            </w:pPr>
            <w:proofErr w:type="gramStart"/>
            <w:r>
              <w:t>music</w:t>
            </w:r>
            <w:proofErr w:type="gramEnd"/>
            <w:r>
              <w:t xml:space="preserve"> score.</w:t>
            </w:r>
          </w:p>
        </w:tc>
        <w:tc>
          <w:tcPr>
            <w:tcW w:w="5381" w:type="dxa"/>
            <w:tcBorders>
              <w:top w:val="single" w:sz="4" w:space="0" w:color="000000"/>
              <w:left w:val="single" w:sz="4" w:space="0" w:color="000000"/>
              <w:bottom w:val="single" w:sz="4" w:space="0" w:color="000000"/>
            </w:tcBorders>
            <w:shd w:val="clear" w:color="auto" w:fill="auto"/>
          </w:tcPr>
          <w:p w14:paraId="6D263C55" w14:textId="77777777" w:rsidR="005728D3" w:rsidRDefault="002C7CF8">
            <w:pPr>
              <w:ind w:left="720" w:hanging="720"/>
            </w:pPr>
            <w:r>
              <w:t>5.2</w:t>
            </w:r>
            <w:r>
              <w:tab/>
              <w:t xml:space="preserve">Sing choral music interpreting terms, signs, and </w:t>
            </w:r>
          </w:p>
          <w:p w14:paraId="6EE5730D" w14:textId="77777777" w:rsidR="005728D3" w:rsidRDefault="002C7CF8">
            <w:pPr>
              <w:ind w:left="720" w:hanging="720"/>
            </w:pPr>
            <w:proofErr w:type="gramStart"/>
            <w:r>
              <w:t>symbols</w:t>
            </w:r>
            <w:proofErr w:type="gramEnd"/>
            <w:r>
              <w:t xml:space="preserve"> aligned with student performance levels with at </w:t>
            </w:r>
          </w:p>
          <w:p w14:paraId="737BA265" w14:textId="77777777" w:rsidR="005728D3" w:rsidRDefault="002C7CF8">
            <w:pPr>
              <w:ind w:left="720" w:hanging="720"/>
              <w:rPr>
                <w:rFonts w:ascii="Arial Narrow" w:hAnsi="Arial Narrow" w:cs="Arial Narrow"/>
                <w:color w:val="000000"/>
              </w:rPr>
            </w:pPr>
            <w:proofErr w:type="gramStart"/>
            <w:r>
              <w:t>least</w:t>
            </w:r>
            <w:proofErr w:type="gramEnd"/>
            <w:r>
              <w:t xml:space="preserve"> 70% accuracy. </w:t>
            </w:r>
          </w:p>
          <w:p w14:paraId="6911F373"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0B57F3B" w14:textId="77777777" w:rsidR="005728D3" w:rsidRDefault="002C7CF8">
            <w:r>
              <w:t>5.2.1</w:t>
            </w:r>
            <w:r>
              <w:tab/>
              <w:t>Interpret non-standard notation to read short songs.</w:t>
            </w:r>
          </w:p>
          <w:p w14:paraId="7DDEEF51" w14:textId="77777777" w:rsidR="005728D3" w:rsidRDefault="002C7CF8">
            <w:r>
              <w:t>5.2.2</w:t>
            </w:r>
            <w:r>
              <w:tab/>
              <w:t>Interpret standard notation to read short songs.</w:t>
            </w:r>
          </w:p>
          <w:p w14:paraId="6C90046A" w14:textId="77777777" w:rsidR="005728D3" w:rsidRDefault="002C7CF8">
            <w:r>
              <w:t>5.2.3</w:t>
            </w:r>
            <w:r>
              <w:tab/>
              <w:t>Interpret musical terminology in choral music.</w:t>
            </w:r>
          </w:p>
          <w:p w14:paraId="6C063870" w14:textId="77777777" w:rsidR="005728D3" w:rsidRDefault="002C7CF8">
            <w:pPr>
              <w:rPr>
                <w:b/>
              </w:rPr>
            </w:pPr>
            <w:r>
              <w:t>5.2.4</w:t>
            </w:r>
            <w:r>
              <w:tab/>
              <w:t xml:space="preserve">Interpret musical signs and symbols in choral music. </w:t>
            </w:r>
          </w:p>
        </w:tc>
      </w:tr>
      <w:tr w:rsidR="005728D3" w14:paraId="454B4191" w14:textId="77777777">
        <w:tc>
          <w:tcPr>
            <w:tcW w:w="1762" w:type="dxa"/>
            <w:tcBorders>
              <w:top w:val="single" w:sz="4" w:space="0" w:color="000000"/>
              <w:left w:val="single" w:sz="4" w:space="0" w:color="000000"/>
              <w:bottom w:val="single" w:sz="4" w:space="0" w:color="000000"/>
            </w:tcBorders>
            <w:shd w:val="clear" w:color="auto" w:fill="auto"/>
          </w:tcPr>
          <w:p w14:paraId="0D80C3E5" w14:textId="77777777" w:rsidR="005728D3" w:rsidRDefault="002C7CF8">
            <w:pPr>
              <w:rPr>
                <w:rFonts w:ascii="Arial Narrow" w:hAnsi="Arial Narrow" w:cs="Arial Narrow"/>
                <w:color w:val="000000"/>
              </w:rPr>
            </w:pPr>
            <w:r>
              <w:rPr>
                <w:b/>
              </w:rPr>
              <w:t>5.0 Read and notate music</w:t>
            </w:r>
          </w:p>
          <w:p w14:paraId="1FE7D500"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1BE32C4E" w14:textId="77777777" w:rsidR="005728D3" w:rsidRDefault="002C7CF8">
            <w:pPr>
              <w:rPr>
                <w:rFonts w:ascii="Arial Narrow" w:hAnsi="Arial Narrow" w:cs="Arial Narrow"/>
                <w:color w:val="000000"/>
              </w:rPr>
            </w:pPr>
            <w:r>
              <w:t>5.3</w:t>
            </w:r>
            <w:r>
              <w:tab/>
              <w:t>Sight-read music accurately and expressively.</w:t>
            </w:r>
          </w:p>
          <w:p w14:paraId="752774DD"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05BB3BE6" w14:textId="77777777" w:rsidR="005728D3" w:rsidRDefault="002C7CF8">
            <w:r>
              <w:t>5.3</w:t>
            </w:r>
            <w:r>
              <w:tab/>
              <w:t>Level 1. Sight-sing a vocal part with the difficulty level of 2 with at least 70% accuracy.</w:t>
            </w:r>
          </w:p>
          <w:p w14:paraId="7AF59289" w14:textId="77777777" w:rsidR="005728D3" w:rsidRDefault="002C7CF8">
            <w:r>
              <w:t xml:space="preserve">Level 2. Sight-sing a vocal part with the difficulty level of 3 with at least 70% accuracy. </w:t>
            </w:r>
          </w:p>
          <w:p w14:paraId="3A038383" w14:textId="77777777" w:rsidR="005728D3" w:rsidRDefault="002C7CF8">
            <w:r>
              <w:t>Level 3. Sight-sing a vocal part with the difficulty level of 3-4 with at least 70% accuracy.</w:t>
            </w:r>
          </w:p>
          <w:p w14:paraId="33D9083D" w14:textId="77777777" w:rsidR="005728D3" w:rsidRDefault="005728D3"/>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81DE939" w14:textId="77777777" w:rsidR="005728D3" w:rsidRDefault="002C7CF8">
            <w:r>
              <w:t>5.3.1</w:t>
            </w:r>
            <w:r>
              <w:tab/>
              <w:t>Sight-read a vocal part with the difficulty level of 2.</w:t>
            </w:r>
          </w:p>
          <w:p w14:paraId="1E88FA1D" w14:textId="77777777" w:rsidR="005728D3" w:rsidRDefault="002C7CF8">
            <w:r>
              <w:t>5.3.2</w:t>
            </w:r>
            <w:r>
              <w:tab/>
              <w:t>Sight-read a vocal part with the difficulty level of 2-3.</w:t>
            </w:r>
          </w:p>
          <w:p w14:paraId="07EFEC2D" w14:textId="77777777" w:rsidR="005728D3" w:rsidRDefault="002C7CF8">
            <w:pPr>
              <w:rPr>
                <w:rFonts w:ascii="Arial Narrow" w:hAnsi="Arial Narrow" w:cs="Arial Narrow"/>
                <w:color w:val="000000"/>
              </w:rPr>
            </w:pPr>
            <w:r>
              <w:t>5.3.3</w:t>
            </w:r>
            <w:r>
              <w:tab/>
              <w:t>Sight-read a vocal part with the difficulty level of 3-4.</w:t>
            </w:r>
          </w:p>
          <w:p w14:paraId="1A443252" w14:textId="77777777" w:rsidR="005728D3" w:rsidRDefault="005728D3">
            <w:pPr>
              <w:rPr>
                <w:rFonts w:ascii="Arial Narrow" w:hAnsi="Arial Narrow" w:cs="Arial Narrow"/>
                <w:color w:val="000000"/>
              </w:rPr>
            </w:pPr>
          </w:p>
        </w:tc>
      </w:tr>
      <w:tr w:rsidR="005728D3" w14:paraId="6D32FB44" w14:textId="77777777">
        <w:tc>
          <w:tcPr>
            <w:tcW w:w="1762" w:type="dxa"/>
            <w:tcBorders>
              <w:top w:val="single" w:sz="4" w:space="0" w:color="000000"/>
              <w:left w:val="single" w:sz="4" w:space="0" w:color="000000"/>
              <w:bottom w:val="single" w:sz="4" w:space="0" w:color="000000"/>
            </w:tcBorders>
            <w:shd w:val="clear" w:color="auto" w:fill="000000"/>
          </w:tcPr>
          <w:p w14:paraId="731F1FFB"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0C1AC4E4"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7A001719"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708303BA"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6310251F" w14:textId="77777777">
        <w:tc>
          <w:tcPr>
            <w:tcW w:w="1762" w:type="dxa"/>
            <w:tcBorders>
              <w:top w:val="single" w:sz="4" w:space="0" w:color="000000"/>
              <w:left w:val="single" w:sz="4" w:space="0" w:color="000000"/>
              <w:bottom w:val="single" w:sz="4" w:space="0" w:color="000000"/>
            </w:tcBorders>
            <w:shd w:val="clear" w:color="auto" w:fill="auto"/>
          </w:tcPr>
          <w:p w14:paraId="57DE53EA"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07462DB9"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2A54D365" w14:textId="77777777" w:rsidR="005728D3" w:rsidRDefault="002C7CF8">
            <w:r>
              <w:t>Level 4. Sight-sing a vocal part with the difficulty level of 4 with at least 70% accuracy.</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33EA495" w14:textId="77777777" w:rsidR="005728D3" w:rsidRDefault="002C7CF8">
            <w:pPr>
              <w:rPr>
                <w:rFonts w:ascii="Arial Narrow" w:hAnsi="Arial Narrow" w:cs="Arial Narrow"/>
                <w:color w:val="000000"/>
              </w:rPr>
            </w:pPr>
            <w:r>
              <w:t>5.3.4</w:t>
            </w:r>
            <w:r>
              <w:tab/>
              <w:t>Sight-read a vocal part with the difficulty level of 4.</w:t>
            </w:r>
          </w:p>
          <w:p w14:paraId="653CA844" w14:textId="77777777" w:rsidR="005728D3" w:rsidRDefault="005728D3">
            <w:pPr>
              <w:rPr>
                <w:rFonts w:ascii="Arial Narrow" w:hAnsi="Arial Narrow" w:cs="Arial Narrow"/>
                <w:color w:val="000000"/>
              </w:rPr>
            </w:pPr>
          </w:p>
        </w:tc>
      </w:tr>
      <w:tr w:rsidR="005728D3" w14:paraId="16A29253" w14:textId="77777777">
        <w:tc>
          <w:tcPr>
            <w:tcW w:w="1762" w:type="dxa"/>
            <w:tcBorders>
              <w:top w:val="single" w:sz="4" w:space="0" w:color="000000"/>
              <w:left w:val="single" w:sz="4" w:space="0" w:color="000000"/>
              <w:bottom w:val="single" w:sz="4" w:space="0" w:color="000000"/>
            </w:tcBorders>
            <w:shd w:val="clear" w:color="auto" w:fill="auto"/>
          </w:tcPr>
          <w:p w14:paraId="7D6D1017" w14:textId="77777777" w:rsidR="005728D3" w:rsidRDefault="002C7CF8">
            <w:pPr>
              <w:rPr>
                <w:rFonts w:ascii="Arial Narrow" w:hAnsi="Arial Narrow" w:cs="Arial Narrow"/>
                <w:color w:val="000000"/>
              </w:rPr>
            </w:pPr>
            <w:r>
              <w:rPr>
                <w:b/>
              </w:rPr>
              <w:t>5.0 Read and notate music</w:t>
            </w:r>
          </w:p>
          <w:p w14:paraId="5C0F4FE5"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5278E2AD" w14:textId="77777777" w:rsidR="005728D3" w:rsidRDefault="002C7CF8">
            <w:pPr>
              <w:rPr>
                <w:rFonts w:ascii="Arial Narrow" w:hAnsi="Arial Narrow" w:cs="Arial Narrow"/>
                <w:color w:val="000000"/>
              </w:rPr>
            </w:pPr>
            <w:r>
              <w:t>5.4</w:t>
            </w:r>
            <w:r>
              <w:tab/>
              <w:t xml:space="preserve">Demonstrate ability to notate music. </w:t>
            </w:r>
          </w:p>
          <w:p w14:paraId="029CE290"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57AC6E60" w14:textId="77777777" w:rsidR="005728D3" w:rsidRDefault="002C7CF8">
            <w:r>
              <w:t>5.4</w:t>
            </w:r>
            <w:r>
              <w:tab/>
              <w:t>Notate music aligned with student performance levels with at least 80% accuracy.</w:t>
            </w:r>
          </w:p>
          <w:p w14:paraId="0D133E55" w14:textId="77777777" w:rsidR="005728D3" w:rsidRDefault="002C7CF8">
            <w:pPr>
              <w:rPr>
                <w:rFonts w:ascii="Arial Narrow" w:hAnsi="Arial Narrow" w:cs="Arial Narrow"/>
                <w:color w:val="000000"/>
              </w:rPr>
            </w:pPr>
            <w:r>
              <w:t>Students should attempt notating a phrase of one piece they have learned from memory. They should, at the very least, get the shape and motion of the phrase correct.</w:t>
            </w:r>
          </w:p>
          <w:p w14:paraId="364B0B1C"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7F60EE7" w14:textId="77777777" w:rsidR="005728D3" w:rsidRDefault="002C7CF8">
            <w:r>
              <w:t>5.4.1</w:t>
            </w:r>
            <w:r>
              <w:tab/>
              <w:t xml:space="preserve">Notate simple rhythmic and melodic patterns using standard or non-standard notation.  </w:t>
            </w:r>
          </w:p>
          <w:p w14:paraId="35A6BD0A" w14:textId="77777777" w:rsidR="005728D3" w:rsidRDefault="002C7CF8">
            <w:r>
              <w:t>5.4.2</w:t>
            </w:r>
            <w:r>
              <w:tab/>
              <w:t xml:space="preserve">Notate simple rhythmic and/or melodic phrases using standard notation.  </w:t>
            </w:r>
          </w:p>
          <w:p w14:paraId="58AEEBB1" w14:textId="77777777" w:rsidR="005728D3" w:rsidRDefault="002C7CF8">
            <w:r>
              <w:t>5.4.3</w:t>
            </w:r>
            <w:r>
              <w:tab/>
              <w:t>Notate short, simple melodies using standard notation.</w:t>
            </w:r>
          </w:p>
          <w:p w14:paraId="4994D4F2" w14:textId="77777777" w:rsidR="005728D3" w:rsidRDefault="002C7CF8">
            <w:pPr>
              <w:ind w:left="720" w:hanging="720"/>
            </w:pPr>
            <w:r>
              <w:t>5.4.4</w:t>
            </w:r>
            <w:r>
              <w:tab/>
              <w:t xml:space="preserve">Notate short, simple examples of choral music </w:t>
            </w:r>
          </w:p>
          <w:p w14:paraId="6DBA141D" w14:textId="77777777" w:rsidR="005728D3" w:rsidRDefault="002C7CF8">
            <w:pPr>
              <w:ind w:left="720" w:hanging="720"/>
              <w:rPr>
                <w:b/>
              </w:rPr>
            </w:pPr>
            <w:proofErr w:type="gramStart"/>
            <w:r>
              <w:t>using</w:t>
            </w:r>
            <w:proofErr w:type="gramEnd"/>
            <w:r>
              <w:t xml:space="preserve"> standard and/or non-standard notation. </w:t>
            </w:r>
          </w:p>
        </w:tc>
      </w:tr>
      <w:tr w:rsidR="005728D3" w14:paraId="170AB1E9" w14:textId="77777777">
        <w:tc>
          <w:tcPr>
            <w:tcW w:w="1762" w:type="dxa"/>
            <w:tcBorders>
              <w:top w:val="single" w:sz="4" w:space="0" w:color="000000"/>
              <w:left w:val="single" w:sz="4" w:space="0" w:color="000000"/>
              <w:bottom w:val="single" w:sz="4" w:space="0" w:color="000000"/>
            </w:tcBorders>
            <w:shd w:val="clear" w:color="auto" w:fill="auto"/>
          </w:tcPr>
          <w:p w14:paraId="75D4424E" w14:textId="77777777" w:rsidR="005728D3" w:rsidRDefault="002C7CF8">
            <w:pPr>
              <w:rPr>
                <w:rFonts w:ascii="Arial Narrow" w:hAnsi="Arial Narrow" w:cs="Arial Narrow"/>
                <w:color w:val="000000"/>
              </w:rPr>
            </w:pPr>
            <w:r>
              <w:rPr>
                <w:b/>
              </w:rPr>
              <w:t>6.0 Listening, Analyzing and Describing</w:t>
            </w:r>
          </w:p>
          <w:p w14:paraId="6B00A777"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13256743" w14:textId="77777777" w:rsidR="005728D3" w:rsidRDefault="002C7CF8">
            <w:pPr>
              <w:rPr>
                <w:rFonts w:ascii="Arial Narrow" w:hAnsi="Arial Narrow" w:cs="Arial Narrow"/>
                <w:color w:val="000000"/>
              </w:rPr>
            </w:pPr>
            <w:r>
              <w:t>6.1</w:t>
            </w:r>
            <w:r>
              <w:tab/>
              <w:t>Listen to a variety of musical styles and genres.</w:t>
            </w:r>
          </w:p>
          <w:p w14:paraId="1CF71F87"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4F813BA2" w14:textId="77777777" w:rsidR="005728D3" w:rsidRDefault="002C7CF8">
            <w:pPr>
              <w:ind w:left="720" w:hanging="720"/>
            </w:pPr>
            <w:r>
              <w:t>6.1</w:t>
            </w:r>
            <w:r>
              <w:tab/>
              <w:t xml:space="preserve">Create a listening journal exhibiting a variety of </w:t>
            </w:r>
          </w:p>
          <w:p w14:paraId="2BD99B88" w14:textId="77777777" w:rsidR="005728D3" w:rsidRDefault="002C7CF8">
            <w:pPr>
              <w:ind w:left="720" w:hanging="720"/>
            </w:pPr>
            <w:proofErr w:type="gramStart"/>
            <w:r>
              <w:t>musical</w:t>
            </w:r>
            <w:proofErr w:type="gramEnd"/>
            <w:r>
              <w:t xml:space="preserve"> styles and genres aligned with student </w:t>
            </w:r>
          </w:p>
          <w:p w14:paraId="5630768A" w14:textId="77777777" w:rsidR="005728D3" w:rsidRDefault="002C7CF8">
            <w:pPr>
              <w:ind w:left="720" w:hanging="720"/>
            </w:pPr>
            <w:proofErr w:type="gramStart"/>
            <w:r>
              <w:t>performance</w:t>
            </w:r>
            <w:proofErr w:type="gramEnd"/>
            <w:r>
              <w:t xml:space="preserve"> levels. Journal should include dates and locations of performances attended. </w:t>
            </w:r>
          </w:p>
          <w:p w14:paraId="1C406693" w14:textId="77777777" w:rsidR="005728D3" w:rsidRDefault="002C7CF8">
            <w:pPr>
              <w:ind w:left="720" w:hanging="720"/>
            </w:pPr>
            <w:r>
              <w:t>Create a grading system for these performances.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DABD218" w14:textId="77777777" w:rsidR="005728D3" w:rsidRDefault="002C7CF8">
            <w:pPr>
              <w:ind w:left="720" w:hanging="720"/>
            </w:pPr>
            <w:r>
              <w:t>6.1.1</w:t>
            </w:r>
            <w:r>
              <w:tab/>
              <w:t xml:space="preserve">Listen to selected examples of American </w:t>
            </w:r>
          </w:p>
          <w:p w14:paraId="73A7C180" w14:textId="77777777" w:rsidR="005728D3" w:rsidRDefault="002C7CF8">
            <w:pPr>
              <w:ind w:left="720" w:hanging="720"/>
            </w:pPr>
            <w:proofErr w:type="gramStart"/>
            <w:r>
              <w:t>music</w:t>
            </w:r>
            <w:proofErr w:type="gramEnd"/>
            <w:r>
              <w:t xml:space="preserve">, connecting and/or comparing it to music being </w:t>
            </w:r>
          </w:p>
          <w:p w14:paraId="05B7432A" w14:textId="77777777" w:rsidR="005728D3" w:rsidRDefault="002C7CF8">
            <w:pPr>
              <w:ind w:left="720" w:hanging="720"/>
            </w:pPr>
            <w:proofErr w:type="gramStart"/>
            <w:r>
              <w:t>sung</w:t>
            </w:r>
            <w:proofErr w:type="gramEnd"/>
            <w:r>
              <w:t>.</w:t>
            </w:r>
          </w:p>
          <w:p w14:paraId="629858E1" w14:textId="77777777" w:rsidR="005728D3" w:rsidRDefault="002C7CF8">
            <w:pPr>
              <w:ind w:left="720" w:hanging="720"/>
            </w:pPr>
            <w:r>
              <w:t>6.1.2</w:t>
            </w:r>
            <w:r>
              <w:tab/>
              <w:t xml:space="preserve">Listen to selected examples of American and </w:t>
            </w:r>
          </w:p>
          <w:p w14:paraId="0996998A" w14:textId="77777777" w:rsidR="005728D3" w:rsidRDefault="002C7CF8">
            <w:pPr>
              <w:ind w:left="720" w:hanging="720"/>
            </w:pPr>
            <w:r>
              <w:t xml:space="preserve">European music, connecting and/or comparing it to </w:t>
            </w:r>
          </w:p>
          <w:p w14:paraId="718D08E3" w14:textId="77777777" w:rsidR="005728D3" w:rsidRDefault="002C7CF8">
            <w:pPr>
              <w:ind w:left="720" w:hanging="720"/>
            </w:pPr>
            <w:proofErr w:type="gramStart"/>
            <w:r>
              <w:t>music</w:t>
            </w:r>
            <w:proofErr w:type="gramEnd"/>
            <w:r>
              <w:t xml:space="preserve"> being sung.</w:t>
            </w:r>
          </w:p>
          <w:p w14:paraId="4A9AF0CA" w14:textId="77777777" w:rsidR="005728D3" w:rsidRDefault="002C7CF8">
            <w:pPr>
              <w:ind w:left="720" w:hanging="720"/>
            </w:pPr>
            <w:r>
              <w:t>6.1.3</w:t>
            </w:r>
            <w:r>
              <w:tab/>
              <w:t xml:space="preserve">Listen to selected music of a given world </w:t>
            </w:r>
          </w:p>
          <w:p w14:paraId="351446D5" w14:textId="77777777" w:rsidR="005728D3" w:rsidRDefault="002C7CF8">
            <w:pPr>
              <w:ind w:left="720" w:hanging="720"/>
            </w:pPr>
            <w:proofErr w:type="gramStart"/>
            <w:r>
              <w:lastRenderedPageBreak/>
              <w:t>culture</w:t>
            </w:r>
            <w:proofErr w:type="gramEnd"/>
            <w:r>
              <w:t xml:space="preserve"> connecting and/or comparing it to music being </w:t>
            </w:r>
          </w:p>
          <w:p w14:paraId="65EE1DDD" w14:textId="77777777" w:rsidR="005728D3" w:rsidRDefault="002C7CF8">
            <w:pPr>
              <w:ind w:left="720" w:hanging="720"/>
            </w:pPr>
            <w:proofErr w:type="gramStart"/>
            <w:r>
              <w:t>sung</w:t>
            </w:r>
            <w:proofErr w:type="gramEnd"/>
            <w:r>
              <w:t>.</w:t>
            </w:r>
          </w:p>
          <w:p w14:paraId="7AFC81DF" w14:textId="77777777" w:rsidR="005728D3" w:rsidRDefault="002C7CF8">
            <w:pPr>
              <w:ind w:left="720" w:hanging="720"/>
            </w:pPr>
            <w:r>
              <w:t>6.1.4</w:t>
            </w:r>
            <w:r>
              <w:tab/>
              <w:t xml:space="preserve">Listen to selected music of world cultures </w:t>
            </w:r>
          </w:p>
          <w:p w14:paraId="440F3901" w14:textId="77777777" w:rsidR="005728D3" w:rsidRDefault="002C7CF8">
            <w:pPr>
              <w:ind w:left="720" w:hanging="720"/>
              <w:rPr>
                <w:b/>
              </w:rPr>
            </w:pPr>
            <w:proofErr w:type="gramStart"/>
            <w:r>
              <w:t>connecting</w:t>
            </w:r>
            <w:proofErr w:type="gramEnd"/>
            <w:r>
              <w:t xml:space="preserve"> and comparing to music being sung.</w:t>
            </w:r>
          </w:p>
        </w:tc>
      </w:tr>
      <w:tr w:rsidR="005728D3" w14:paraId="554E2851" w14:textId="77777777">
        <w:tc>
          <w:tcPr>
            <w:tcW w:w="1762" w:type="dxa"/>
            <w:tcBorders>
              <w:top w:val="single" w:sz="4" w:space="0" w:color="000000"/>
              <w:left w:val="single" w:sz="4" w:space="0" w:color="000000"/>
              <w:bottom w:val="single" w:sz="4" w:space="0" w:color="000000"/>
            </w:tcBorders>
            <w:shd w:val="clear" w:color="auto" w:fill="auto"/>
          </w:tcPr>
          <w:p w14:paraId="1057E342" w14:textId="77777777" w:rsidR="005728D3" w:rsidRDefault="002C7CF8">
            <w:pPr>
              <w:rPr>
                <w:rFonts w:ascii="Arial Narrow" w:hAnsi="Arial Narrow" w:cs="Arial Narrow"/>
                <w:color w:val="000000"/>
              </w:rPr>
            </w:pPr>
            <w:r>
              <w:rPr>
                <w:b/>
              </w:rPr>
              <w:lastRenderedPageBreak/>
              <w:t>6.0 Listening, Analyzing and Describing</w:t>
            </w:r>
          </w:p>
          <w:p w14:paraId="16B60384"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5FB19CB1" w14:textId="77777777" w:rsidR="005728D3" w:rsidRDefault="002C7CF8">
            <w:pPr>
              <w:ind w:left="720" w:hanging="720"/>
            </w:pPr>
            <w:r>
              <w:t>6.2</w:t>
            </w:r>
            <w:r>
              <w:tab/>
              <w:t xml:space="preserve">Analyze and </w:t>
            </w:r>
          </w:p>
          <w:p w14:paraId="3BD525EA" w14:textId="77777777" w:rsidR="005728D3" w:rsidRDefault="002C7CF8">
            <w:pPr>
              <w:ind w:left="720" w:hanging="720"/>
            </w:pPr>
            <w:proofErr w:type="gramStart"/>
            <w:r>
              <w:t>describe</w:t>
            </w:r>
            <w:proofErr w:type="gramEnd"/>
            <w:r>
              <w:t xml:space="preserve"> printed </w:t>
            </w:r>
          </w:p>
          <w:p w14:paraId="7B1C6642" w14:textId="77777777" w:rsidR="005728D3" w:rsidRDefault="002C7CF8">
            <w:pPr>
              <w:ind w:left="720" w:hanging="720"/>
            </w:pPr>
            <w:proofErr w:type="gramStart"/>
            <w:r>
              <w:t>literature</w:t>
            </w:r>
            <w:proofErr w:type="gramEnd"/>
            <w:r>
              <w:t xml:space="preserve"> to identify the </w:t>
            </w:r>
          </w:p>
          <w:p w14:paraId="0B8BF388" w14:textId="77777777" w:rsidR="005728D3" w:rsidRDefault="002C7CF8">
            <w:pPr>
              <w:ind w:left="720" w:hanging="720"/>
            </w:pPr>
            <w:proofErr w:type="gramStart"/>
            <w:r>
              <w:t>uses</w:t>
            </w:r>
            <w:proofErr w:type="gramEnd"/>
            <w:r>
              <w:t xml:space="preserve"> of musical </w:t>
            </w:r>
          </w:p>
          <w:p w14:paraId="130A5E22" w14:textId="77777777" w:rsidR="005728D3" w:rsidRDefault="002C7CF8">
            <w:pPr>
              <w:ind w:left="720" w:hanging="720"/>
            </w:pPr>
            <w:proofErr w:type="gramStart"/>
            <w:r>
              <w:t>elements</w:t>
            </w:r>
            <w:proofErr w:type="gramEnd"/>
            <w:r>
              <w:t xml:space="preserve">, forms, </w:t>
            </w:r>
          </w:p>
          <w:p w14:paraId="0FC9FAE6" w14:textId="77777777" w:rsidR="005728D3" w:rsidRDefault="002C7CF8">
            <w:pPr>
              <w:ind w:left="720" w:hanging="720"/>
            </w:pPr>
            <w:proofErr w:type="gramStart"/>
            <w:r>
              <w:t>expressive</w:t>
            </w:r>
            <w:proofErr w:type="gramEnd"/>
            <w:r>
              <w:t xml:space="preserve"> devices, </w:t>
            </w:r>
          </w:p>
          <w:p w14:paraId="52AAF40A" w14:textId="77777777" w:rsidR="005728D3" w:rsidRDefault="002C7CF8">
            <w:pPr>
              <w:ind w:left="720" w:hanging="720"/>
            </w:pPr>
            <w:proofErr w:type="gramStart"/>
            <w:r>
              <w:t>and</w:t>
            </w:r>
            <w:proofErr w:type="gramEnd"/>
            <w:r>
              <w:t xml:space="preserve">/or compositional </w:t>
            </w:r>
          </w:p>
          <w:p w14:paraId="0360FD1A" w14:textId="77777777" w:rsidR="005728D3" w:rsidRDefault="002C7CF8">
            <w:pPr>
              <w:ind w:left="720" w:hanging="720"/>
            </w:pPr>
            <w:proofErr w:type="gramStart"/>
            <w:r>
              <w:t>techniques</w:t>
            </w:r>
            <w:proofErr w:type="gramEnd"/>
            <w:r>
              <w:t xml:space="preserve">. </w:t>
            </w:r>
          </w:p>
        </w:tc>
        <w:tc>
          <w:tcPr>
            <w:tcW w:w="5381" w:type="dxa"/>
            <w:tcBorders>
              <w:top w:val="single" w:sz="4" w:space="0" w:color="000000"/>
              <w:left w:val="single" w:sz="4" w:space="0" w:color="000000"/>
              <w:bottom w:val="single" w:sz="4" w:space="0" w:color="000000"/>
            </w:tcBorders>
            <w:shd w:val="clear" w:color="auto" w:fill="auto"/>
          </w:tcPr>
          <w:p w14:paraId="3ADA7D47" w14:textId="77777777" w:rsidR="005728D3" w:rsidRDefault="002C7CF8">
            <w:r>
              <w:t>6.2</w:t>
            </w:r>
            <w:r>
              <w:tab/>
              <w:t>Identify, list and describe the use of musical elements in printed literature</w:t>
            </w:r>
          </w:p>
          <w:p w14:paraId="6B04D46C" w14:textId="77777777" w:rsidR="005728D3" w:rsidRDefault="002C7CF8">
            <w:r>
              <w:t>Identify, list and describe the use of form in printed literature</w:t>
            </w:r>
          </w:p>
          <w:p w14:paraId="335625F3" w14:textId="77777777" w:rsidR="005728D3" w:rsidRDefault="002C7CF8">
            <w:r>
              <w:t>Identify, list and describe the use of expressive devices in printed literature</w:t>
            </w:r>
          </w:p>
          <w:p w14:paraId="0AFAB8B7" w14:textId="77777777" w:rsidR="005728D3" w:rsidRDefault="002C7CF8">
            <w:r>
              <w:t>Identify, list and describe the use of compositional techniques in printed literature</w:t>
            </w:r>
          </w:p>
          <w:p w14:paraId="4F8D0B5D" w14:textId="77777777" w:rsidR="005728D3" w:rsidRDefault="002C7CF8">
            <w:r>
              <w:t>Use 3-4 pieces of literature students are required to read in high school for examples.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0F9C22D" w14:textId="77777777" w:rsidR="005728D3" w:rsidRDefault="002C7CF8">
            <w:pPr>
              <w:ind w:left="720" w:hanging="720"/>
            </w:pPr>
            <w:r>
              <w:t>6.2.1</w:t>
            </w:r>
            <w:r>
              <w:tab/>
              <w:t xml:space="preserve">Analyze and describe printed examples of </w:t>
            </w:r>
          </w:p>
          <w:p w14:paraId="389B3EEB" w14:textId="77777777" w:rsidR="005728D3" w:rsidRDefault="002C7CF8">
            <w:pPr>
              <w:ind w:left="720" w:hanging="720"/>
            </w:pPr>
            <w:proofErr w:type="gramStart"/>
            <w:r>
              <w:t>selected</w:t>
            </w:r>
            <w:proofErr w:type="gramEnd"/>
            <w:r>
              <w:t xml:space="preserve"> American music (e.g., musical elements, </w:t>
            </w:r>
          </w:p>
          <w:p w14:paraId="36C99FE7" w14:textId="77777777" w:rsidR="005728D3" w:rsidRDefault="002C7CF8">
            <w:pPr>
              <w:ind w:left="720" w:hanging="720"/>
            </w:pPr>
            <w:proofErr w:type="gramStart"/>
            <w:r>
              <w:t>forms</w:t>
            </w:r>
            <w:proofErr w:type="gramEnd"/>
            <w:r>
              <w:t xml:space="preserve">, expressive techniques, and/or compositional </w:t>
            </w:r>
          </w:p>
          <w:p w14:paraId="70083549" w14:textId="77777777" w:rsidR="005728D3" w:rsidRDefault="002C7CF8">
            <w:pPr>
              <w:ind w:left="720" w:hanging="720"/>
            </w:pPr>
            <w:proofErr w:type="gramStart"/>
            <w:r>
              <w:t>techniques</w:t>
            </w:r>
            <w:proofErr w:type="gramEnd"/>
            <w:r>
              <w:t xml:space="preserve">) connecting and/or comparing it to music </w:t>
            </w:r>
          </w:p>
          <w:p w14:paraId="05F11F98" w14:textId="77777777" w:rsidR="005728D3" w:rsidRDefault="002C7CF8">
            <w:pPr>
              <w:ind w:left="720" w:hanging="720"/>
            </w:pPr>
            <w:proofErr w:type="gramStart"/>
            <w:r>
              <w:t>being</w:t>
            </w:r>
            <w:proofErr w:type="gramEnd"/>
            <w:r>
              <w:t xml:space="preserve"> sung.</w:t>
            </w:r>
          </w:p>
          <w:p w14:paraId="0E55B741" w14:textId="77777777" w:rsidR="005728D3" w:rsidRDefault="002C7CF8">
            <w:pPr>
              <w:ind w:left="720" w:hanging="720"/>
            </w:pPr>
            <w:r>
              <w:t>6.2.2</w:t>
            </w:r>
            <w:r>
              <w:tab/>
              <w:t xml:space="preserve">Analyze and describe printed examples of </w:t>
            </w:r>
          </w:p>
          <w:p w14:paraId="0963F276" w14:textId="77777777" w:rsidR="005728D3" w:rsidRDefault="002C7CF8">
            <w:pPr>
              <w:ind w:left="720" w:hanging="720"/>
            </w:pPr>
            <w:proofErr w:type="gramStart"/>
            <w:r>
              <w:t>selected</w:t>
            </w:r>
            <w:proofErr w:type="gramEnd"/>
            <w:r>
              <w:t xml:space="preserve"> American and European music (e.g., musical </w:t>
            </w:r>
          </w:p>
          <w:p w14:paraId="5A595509" w14:textId="77777777" w:rsidR="005728D3" w:rsidRDefault="002C7CF8">
            <w:pPr>
              <w:ind w:left="720" w:hanging="720"/>
            </w:pPr>
            <w:proofErr w:type="gramStart"/>
            <w:r>
              <w:t>elements</w:t>
            </w:r>
            <w:proofErr w:type="gramEnd"/>
            <w:r>
              <w:t xml:space="preserve">, forms, expressive techniques, and/or </w:t>
            </w:r>
          </w:p>
          <w:p w14:paraId="30200EA4" w14:textId="77777777" w:rsidR="005728D3" w:rsidRDefault="002C7CF8">
            <w:pPr>
              <w:ind w:left="720" w:hanging="720"/>
            </w:pPr>
            <w:proofErr w:type="gramStart"/>
            <w:r>
              <w:t>compositional</w:t>
            </w:r>
            <w:proofErr w:type="gramEnd"/>
            <w:r>
              <w:t xml:space="preserve"> techniques) connecting and /or </w:t>
            </w:r>
          </w:p>
          <w:p w14:paraId="58DE7149" w14:textId="77777777" w:rsidR="005728D3" w:rsidRDefault="002C7CF8">
            <w:pPr>
              <w:ind w:left="720" w:hanging="720"/>
            </w:pPr>
            <w:proofErr w:type="gramStart"/>
            <w:r>
              <w:t>comparing</w:t>
            </w:r>
            <w:proofErr w:type="gramEnd"/>
            <w:r>
              <w:t xml:space="preserve"> it to music being sung.</w:t>
            </w:r>
          </w:p>
          <w:p w14:paraId="68ACD0D6" w14:textId="77777777" w:rsidR="005728D3" w:rsidRDefault="002C7CF8">
            <w:pPr>
              <w:ind w:left="720" w:hanging="720"/>
            </w:pPr>
            <w:r>
              <w:t>6.2.3</w:t>
            </w:r>
            <w:r>
              <w:tab/>
              <w:t xml:space="preserve">Analyze and describe printed examples of </w:t>
            </w:r>
          </w:p>
          <w:p w14:paraId="48D4A158" w14:textId="77777777" w:rsidR="005728D3" w:rsidRDefault="002C7CF8">
            <w:pPr>
              <w:ind w:left="720" w:hanging="720"/>
            </w:pPr>
            <w:proofErr w:type="gramStart"/>
            <w:r>
              <w:t>selected</w:t>
            </w:r>
            <w:proofErr w:type="gramEnd"/>
            <w:r>
              <w:t xml:space="preserve"> music from a given world culture (e.g., </w:t>
            </w:r>
          </w:p>
          <w:p w14:paraId="203E939F" w14:textId="77777777" w:rsidR="005728D3" w:rsidRDefault="002C7CF8">
            <w:pPr>
              <w:ind w:left="720" w:hanging="720"/>
            </w:pPr>
            <w:proofErr w:type="gramStart"/>
            <w:r>
              <w:t>musical</w:t>
            </w:r>
            <w:proofErr w:type="gramEnd"/>
            <w:r>
              <w:t xml:space="preserve"> elements, forms, expressive techniques, </w:t>
            </w:r>
          </w:p>
          <w:p w14:paraId="1BB20EC2" w14:textId="77777777" w:rsidR="005728D3" w:rsidRDefault="002C7CF8">
            <w:pPr>
              <w:ind w:left="720" w:hanging="720"/>
              <w:rPr>
                <w:rFonts w:ascii="Arial Narrow" w:hAnsi="Arial Narrow" w:cs="Arial Narrow"/>
                <w:color w:val="000000"/>
              </w:rPr>
            </w:pPr>
            <w:proofErr w:type="gramStart"/>
            <w:r>
              <w:t>and</w:t>
            </w:r>
            <w:proofErr w:type="gramEnd"/>
            <w:r>
              <w:t xml:space="preserve">/or compositional techniques) connecting and/or </w:t>
            </w:r>
          </w:p>
          <w:p w14:paraId="18ECF3B5" w14:textId="77777777" w:rsidR="005728D3" w:rsidRDefault="005728D3">
            <w:pPr>
              <w:ind w:left="720" w:hanging="720"/>
              <w:rPr>
                <w:rFonts w:ascii="Arial Narrow" w:hAnsi="Arial Narrow" w:cs="Arial Narrow"/>
                <w:color w:val="000000"/>
              </w:rPr>
            </w:pPr>
          </w:p>
        </w:tc>
      </w:tr>
      <w:tr w:rsidR="005728D3" w14:paraId="2C20B40A" w14:textId="77777777">
        <w:tc>
          <w:tcPr>
            <w:tcW w:w="1762" w:type="dxa"/>
            <w:tcBorders>
              <w:top w:val="single" w:sz="4" w:space="0" w:color="000000"/>
              <w:left w:val="single" w:sz="4" w:space="0" w:color="000000"/>
              <w:bottom w:val="single" w:sz="4" w:space="0" w:color="000000"/>
            </w:tcBorders>
            <w:shd w:val="clear" w:color="auto" w:fill="000000"/>
          </w:tcPr>
          <w:p w14:paraId="326D82CB"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2E3F77A5"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53DDBCDF"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7CA39F3C"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473AEC7C" w14:textId="77777777">
        <w:tc>
          <w:tcPr>
            <w:tcW w:w="1762" w:type="dxa"/>
            <w:tcBorders>
              <w:top w:val="single" w:sz="4" w:space="0" w:color="000000"/>
              <w:left w:val="single" w:sz="4" w:space="0" w:color="000000"/>
              <w:bottom w:val="single" w:sz="4" w:space="0" w:color="000000"/>
            </w:tcBorders>
            <w:shd w:val="clear" w:color="auto" w:fill="auto"/>
          </w:tcPr>
          <w:p w14:paraId="7DA7A531"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23794688"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7E93A173" w14:textId="77777777" w:rsidR="005728D3" w:rsidRDefault="005728D3">
            <w:pPr>
              <w:snapToGrid w:val="0"/>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0A5B503" w14:textId="77777777" w:rsidR="005728D3" w:rsidRDefault="002C7CF8">
            <w:proofErr w:type="gramStart"/>
            <w:r>
              <w:t>comparing</w:t>
            </w:r>
            <w:proofErr w:type="gramEnd"/>
            <w:r>
              <w:t xml:space="preserve"> it to music being sung.</w:t>
            </w:r>
            <w:r>
              <w:tab/>
            </w:r>
          </w:p>
          <w:p w14:paraId="701DEDDB" w14:textId="77777777" w:rsidR="005728D3" w:rsidRDefault="002C7CF8">
            <w:pPr>
              <w:rPr>
                <w:b/>
              </w:rPr>
            </w:pPr>
            <w:r>
              <w:t>Analyze and describe printed examples of selected music from world cultures (e.g., musical elements, forms, expressive techniques, languages, and/or compositional techniques) connecting and comparing it to music being sung.</w:t>
            </w:r>
          </w:p>
        </w:tc>
      </w:tr>
      <w:tr w:rsidR="005728D3" w14:paraId="1F20CD2F" w14:textId="77777777">
        <w:tc>
          <w:tcPr>
            <w:tcW w:w="1762" w:type="dxa"/>
            <w:tcBorders>
              <w:top w:val="single" w:sz="4" w:space="0" w:color="000000"/>
              <w:left w:val="single" w:sz="4" w:space="0" w:color="000000"/>
              <w:bottom w:val="single" w:sz="4" w:space="0" w:color="000000"/>
            </w:tcBorders>
            <w:shd w:val="clear" w:color="auto" w:fill="auto"/>
          </w:tcPr>
          <w:p w14:paraId="3A8F3514" w14:textId="77777777" w:rsidR="005728D3" w:rsidRDefault="002C7CF8">
            <w:pPr>
              <w:rPr>
                <w:rFonts w:ascii="Arial Narrow" w:hAnsi="Arial Narrow" w:cs="Arial Narrow"/>
                <w:color w:val="000000"/>
              </w:rPr>
            </w:pPr>
            <w:r>
              <w:rPr>
                <w:b/>
              </w:rPr>
              <w:t>6.0 Listening, Analyzing and Describing</w:t>
            </w:r>
          </w:p>
          <w:p w14:paraId="22F4068D"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06AC113D" w14:textId="77777777" w:rsidR="005728D3" w:rsidRDefault="002C7CF8">
            <w:pPr>
              <w:ind w:left="720" w:hanging="720"/>
            </w:pPr>
            <w:r>
              <w:t>6.3</w:t>
            </w:r>
            <w:r>
              <w:tab/>
              <w:t xml:space="preserve">Analyze and </w:t>
            </w:r>
          </w:p>
          <w:p w14:paraId="121E059D" w14:textId="77777777" w:rsidR="005728D3" w:rsidRDefault="002C7CF8">
            <w:pPr>
              <w:ind w:left="720" w:hanging="720"/>
            </w:pPr>
            <w:proofErr w:type="gramStart"/>
            <w:r>
              <w:t>describe</w:t>
            </w:r>
            <w:proofErr w:type="gramEnd"/>
            <w:r>
              <w:t xml:space="preserve"> recordings of </w:t>
            </w:r>
          </w:p>
          <w:p w14:paraId="24CA1135" w14:textId="77777777" w:rsidR="005728D3" w:rsidRDefault="002C7CF8">
            <w:pPr>
              <w:ind w:left="720" w:hanging="720"/>
            </w:pPr>
            <w:proofErr w:type="gramStart"/>
            <w:r>
              <w:t>literature</w:t>
            </w:r>
            <w:proofErr w:type="gramEnd"/>
            <w:r>
              <w:t xml:space="preserve"> to identify the </w:t>
            </w:r>
          </w:p>
          <w:p w14:paraId="7702E86E" w14:textId="77777777" w:rsidR="005728D3" w:rsidRDefault="002C7CF8">
            <w:pPr>
              <w:ind w:left="720" w:hanging="720"/>
            </w:pPr>
            <w:proofErr w:type="gramStart"/>
            <w:r>
              <w:t>use</w:t>
            </w:r>
            <w:proofErr w:type="gramEnd"/>
            <w:r>
              <w:t xml:space="preserve"> of the elements of </w:t>
            </w:r>
          </w:p>
          <w:p w14:paraId="459BBD6B" w14:textId="77777777" w:rsidR="005728D3" w:rsidRDefault="002C7CF8">
            <w:pPr>
              <w:ind w:left="720" w:hanging="720"/>
            </w:pPr>
            <w:proofErr w:type="gramStart"/>
            <w:r>
              <w:t>music</w:t>
            </w:r>
            <w:proofErr w:type="gramEnd"/>
            <w:r>
              <w:t xml:space="preserve">, forms, expressive </w:t>
            </w:r>
          </w:p>
          <w:p w14:paraId="02BE9CA6" w14:textId="77777777" w:rsidR="005728D3" w:rsidRDefault="002C7CF8">
            <w:pPr>
              <w:ind w:left="720" w:hanging="720"/>
            </w:pPr>
            <w:proofErr w:type="gramStart"/>
            <w:r>
              <w:t>devices</w:t>
            </w:r>
            <w:proofErr w:type="gramEnd"/>
            <w:r>
              <w:t xml:space="preserve">, and/or </w:t>
            </w:r>
          </w:p>
          <w:p w14:paraId="658C398F" w14:textId="77777777" w:rsidR="005728D3" w:rsidRDefault="002C7CF8">
            <w:pPr>
              <w:ind w:left="720" w:hanging="720"/>
            </w:pPr>
            <w:proofErr w:type="gramStart"/>
            <w:r>
              <w:t>compositional</w:t>
            </w:r>
            <w:proofErr w:type="gramEnd"/>
            <w:r>
              <w:t xml:space="preserve"> </w:t>
            </w:r>
          </w:p>
          <w:p w14:paraId="4F891810" w14:textId="77777777" w:rsidR="005728D3" w:rsidRDefault="002C7CF8">
            <w:pPr>
              <w:ind w:left="720" w:hanging="720"/>
            </w:pPr>
            <w:proofErr w:type="gramStart"/>
            <w:r>
              <w:t>techniques</w:t>
            </w:r>
            <w:proofErr w:type="gramEnd"/>
            <w:r>
              <w:t>.</w:t>
            </w:r>
          </w:p>
        </w:tc>
        <w:tc>
          <w:tcPr>
            <w:tcW w:w="5381" w:type="dxa"/>
            <w:tcBorders>
              <w:top w:val="single" w:sz="4" w:space="0" w:color="000000"/>
              <w:left w:val="single" w:sz="4" w:space="0" w:color="000000"/>
              <w:bottom w:val="single" w:sz="4" w:space="0" w:color="000000"/>
            </w:tcBorders>
            <w:shd w:val="clear" w:color="auto" w:fill="auto"/>
          </w:tcPr>
          <w:p w14:paraId="596D0AFB" w14:textId="77777777" w:rsidR="005728D3" w:rsidRDefault="002C7CF8">
            <w:r>
              <w:t>6.3</w:t>
            </w:r>
            <w:r>
              <w:tab/>
              <w:t>Identify, list and describe the use of musical elements in recorded literature</w:t>
            </w:r>
          </w:p>
          <w:p w14:paraId="474B31F9" w14:textId="77777777" w:rsidR="005728D3" w:rsidRDefault="002C7CF8">
            <w:r>
              <w:t>Identify, list and describe the use of form in recorded literature</w:t>
            </w:r>
          </w:p>
          <w:p w14:paraId="2AC901CA" w14:textId="77777777" w:rsidR="005728D3" w:rsidRDefault="002C7CF8">
            <w:r>
              <w:t>Identify, list and describe the use of expressive devices in recorded literature</w:t>
            </w:r>
          </w:p>
          <w:p w14:paraId="7C565E2C" w14:textId="77777777" w:rsidR="005728D3" w:rsidRDefault="002C7CF8">
            <w:r>
              <w:t xml:space="preserve">Identify, list and describe the use of compositional techniques recorded literature </w:t>
            </w:r>
          </w:p>
          <w:p w14:paraId="1867BC3E" w14:textId="77777777" w:rsidR="005728D3" w:rsidRDefault="002C7CF8">
            <w:r>
              <w:t>Groups can compare/contrast a pop song’s use of form to that of a piece from the classical period.</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EAD4C8C" w14:textId="77777777" w:rsidR="005728D3" w:rsidRDefault="002C7CF8">
            <w:pPr>
              <w:ind w:left="720" w:hanging="720"/>
            </w:pPr>
            <w:r>
              <w:t>6.3.1</w:t>
            </w:r>
            <w:r>
              <w:tab/>
              <w:t xml:space="preserve">Analyze and describe recorded examples of </w:t>
            </w:r>
          </w:p>
          <w:p w14:paraId="395E6F47" w14:textId="77777777" w:rsidR="005728D3" w:rsidRDefault="002C7CF8">
            <w:pPr>
              <w:ind w:left="720" w:hanging="720"/>
            </w:pPr>
            <w:proofErr w:type="gramStart"/>
            <w:r>
              <w:t>selected</w:t>
            </w:r>
            <w:proofErr w:type="gramEnd"/>
            <w:r>
              <w:t xml:space="preserve"> American music (e.g., musical elements, </w:t>
            </w:r>
          </w:p>
          <w:p w14:paraId="76DFB727" w14:textId="77777777" w:rsidR="005728D3" w:rsidRDefault="002C7CF8">
            <w:pPr>
              <w:ind w:left="720" w:hanging="720"/>
            </w:pPr>
            <w:proofErr w:type="gramStart"/>
            <w:r>
              <w:t>forms</w:t>
            </w:r>
            <w:proofErr w:type="gramEnd"/>
            <w:r>
              <w:t xml:space="preserve">, expressive techniques, treatment of same text </w:t>
            </w:r>
          </w:p>
          <w:p w14:paraId="7F82547E" w14:textId="77777777" w:rsidR="005728D3" w:rsidRDefault="002C7CF8">
            <w:pPr>
              <w:ind w:left="720" w:hanging="720"/>
            </w:pPr>
            <w:proofErr w:type="gramStart"/>
            <w:r>
              <w:t>by</w:t>
            </w:r>
            <w:proofErr w:type="gramEnd"/>
            <w:r>
              <w:t xml:space="preserve"> different composers or in differing style periods) </w:t>
            </w:r>
          </w:p>
          <w:p w14:paraId="45F05365" w14:textId="77777777" w:rsidR="005728D3" w:rsidRDefault="002C7CF8">
            <w:pPr>
              <w:ind w:left="720" w:hanging="720"/>
            </w:pPr>
            <w:proofErr w:type="gramStart"/>
            <w:r>
              <w:t>connecting</w:t>
            </w:r>
            <w:proofErr w:type="gramEnd"/>
            <w:r>
              <w:t xml:space="preserve"> and/or comparing it to music being sung.</w:t>
            </w:r>
          </w:p>
          <w:p w14:paraId="2FBC19A4" w14:textId="77777777" w:rsidR="005728D3" w:rsidRDefault="002C7CF8">
            <w:pPr>
              <w:ind w:left="720" w:hanging="720"/>
            </w:pPr>
            <w:r>
              <w:t>6.3.2</w:t>
            </w:r>
            <w:r>
              <w:tab/>
              <w:t xml:space="preserve">Analyze and describe recorded examples of </w:t>
            </w:r>
          </w:p>
          <w:p w14:paraId="5E307B26" w14:textId="77777777" w:rsidR="005728D3" w:rsidRDefault="002C7CF8">
            <w:pPr>
              <w:ind w:left="720" w:hanging="720"/>
            </w:pPr>
            <w:proofErr w:type="gramStart"/>
            <w:r>
              <w:t>selected</w:t>
            </w:r>
            <w:proofErr w:type="gramEnd"/>
            <w:r>
              <w:t xml:space="preserve"> American and European music (e.g., musical </w:t>
            </w:r>
          </w:p>
          <w:p w14:paraId="04F14117" w14:textId="77777777" w:rsidR="005728D3" w:rsidRDefault="002C7CF8">
            <w:pPr>
              <w:ind w:left="720" w:hanging="720"/>
            </w:pPr>
            <w:proofErr w:type="gramStart"/>
            <w:r>
              <w:t>elements</w:t>
            </w:r>
            <w:proofErr w:type="gramEnd"/>
            <w:r>
              <w:t xml:space="preserve">, forms, expressive techniques, treatment of </w:t>
            </w:r>
          </w:p>
          <w:p w14:paraId="365AD27E" w14:textId="77777777" w:rsidR="005728D3" w:rsidRDefault="002C7CF8">
            <w:pPr>
              <w:ind w:left="720" w:hanging="720"/>
            </w:pPr>
            <w:proofErr w:type="gramStart"/>
            <w:r>
              <w:t>same</w:t>
            </w:r>
            <w:proofErr w:type="gramEnd"/>
            <w:r>
              <w:t xml:space="preserve"> text by different composers or in differing style </w:t>
            </w:r>
          </w:p>
          <w:p w14:paraId="5549FC05" w14:textId="77777777" w:rsidR="005728D3" w:rsidRDefault="002C7CF8">
            <w:pPr>
              <w:ind w:left="720" w:hanging="720"/>
            </w:pPr>
            <w:proofErr w:type="gramStart"/>
            <w:r>
              <w:t>periods</w:t>
            </w:r>
            <w:proofErr w:type="gramEnd"/>
            <w:r>
              <w:t xml:space="preserve">) connecting and/or comparing it to music </w:t>
            </w:r>
          </w:p>
          <w:p w14:paraId="12563A44" w14:textId="77777777" w:rsidR="005728D3" w:rsidRDefault="002C7CF8">
            <w:pPr>
              <w:ind w:left="720" w:hanging="720"/>
            </w:pPr>
            <w:proofErr w:type="gramStart"/>
            <w:r>
              <w:t>being</w:t>
            </w:r>
            <w:proofErr w:type="gramEnd"/>
            <w:r>
              <w:t xml:space="preserve"> sung.</w:t>
            </w:r>
          </w:p>
          <w:p w14:paraId="1105EC24" w14:textId="77777777" w:rsidR="005728D3" w:rsidRDefault="002C7CF8">
            <w:r>
              <w:t>6.3.3</w:t>
            </w:r>
            <w:r>
              <w:tab/>
              <w:t xml:space="preserve">Analyze and describe recorded examples of selected music from a given world culture </w:t>
            </w:r>
          </w:p>
          <w:p w14:paraId="2B40E5B7" w14:textId="77777777" w:rsidR="005728D3" w:rsidRDefault="002C7CF8">
            <w:r>
              <w:t>(</w:t>
            </w:r>
            <w:proofErr w:type="gramStart"/>
            <w:r>
              <w:t>e</w:t>
            </w:r>
            <w:proofErr w:type="gramEnd"/>
            <w:r>
              <w:t xml:space="preserve">.g., musical elements, forms, expressive techniques, treatment of same text by different composers or in differing style periods) connecting and/or comparing it to music </w:t>
            </w:r>
            <w:r>
              <w:lastRenderedPageBreak/>
              <w:t>being sung.</w:t>
            </w:r>
          </w:p>
          <w:p w14:paraId="73B95FA4" w14:textId="77777777" w:rsidR="005728D3" w:rsidRDefault="002C7CF8">
            <w:pPr>
              <w:ind w:left="720" w:hanging="720"/>
            </w:pPr>
            <w:r>
              <w:t>6.3.4</w:t>
            </w:r>
            <w:r>
              <w:tab/>
              <w:t xml:space="preserve">Analyze and describe recorded examples of </w:t>
            </w:r>
          </w:p>
          <w:p w14:paraId="2996FF54" w14:textId="77777777" w:rsidR="005728D3" w:rsidRDefault="002C7CF8">
            <w:pPr>
              <w:ind w:left="720" w:hanging="720"/>
            </w:pPr>
            <w:proofErr w:type="gramStart"/>
            <w:r>
              <w:t>selected</w:t>
            </w:r>
            <w:proofErr w:type="gramEnd"/>
            <w:r>
              <w:t xml:space="preserve"> music from world cultures (e.g., musical </w:t>
            </w:r>
          </w:p>
          <w:p w14:paraId="20CE10F6" w14:textId="77777777" w:rsidR="005728D3" w:rsidRDefault="002C7CF8">
            <w:pPr>
              <w:ind w:left="720" w:hanging="720"/>
            </w:pPr>
            <w:proofErr w:type="gramStart"/>
            <w:r>
              <w:t>elements</w:t>
            </w:r>
            <w:proofErr w:type="gramEnd"/>
            <w:r>
              <w:t xml:space="preserve">, forms, expressive techniques, treatment of </w:t>
            </w:r>
          </w:p>
          <w:p w14:paraId="1C6D5FDF" w14:textId="77777777" w:rsidR="005728D3" w:rsidRDefault="002C7CF8">
            <w:pPr>
              <w:ind w:left="720" w:hanging="720"/>
            </w:pPr>
            <w:proofErr w:type="gramStart"/>
            <w:r>
              <w:t>same</w:t>
            </w:r>
            <w:proofErr w:type="gramEnd"/>
            <w:r>
              <w:t xml:space="preserve"> text by different composers or in differing style </w:t>
            </w:r>
          </w:p>
          <w:p w14:paraId="2B03B1D3" w14:textId="77777777" w:rsidR="005728D3" w:rsidRDefault="002C7CF8">
            <w:pPr>
              <w:ind w:left="720" w:hanging="720"/>
            </w:pPr>
            <w:proofErr w:type="gramStart"/>
            <w:r>
              <w:t>periods</w:t>
            </w:r>
            <w:proofErr w:type="gramEnd"/>
            <w:r>
              <w:t xml:space="preserve">) connecting and comparing it to music being </w:t>
            </w:r>
          </w:p>
          <w:p w14:paraId="47C9ADE4" w14:textId="77777777" w:rsidR="005728D3" w:rsidRDefault="002C7CF8">
            <w:pPr>
              <w:ind w:left="720" w:hanging="720"/>
              <w:rPr>
                <w:b/>
              </w:rPr>
            </w:pPr>
            <w:proofErr w:type="gramStart"/>
            <w:r>
              <w:t>sung</w:t>
            </w:r>
            <w:proofErr w:type="gramEnd"/>
            <w:r>
              <w:t>.</w:t>
            </w:r>
          </w:p>
        </w:tc>
      </w:tr>
      <w:tr w:rsidR="005728D3" w14:paraId="072C734B" w14:textId="77777777">
        <w:tc>
          <w:tcPr>
            <w:tcW w:w="1762" w:type="dxa"/>
            <w:tcBorders>
              <w:top w:val="single" w:sz="4" w:space="0" w:color="000000"/>
              <w:left w:val="single" w:sz="4" w:space="0" w:color="000000"/>
              <w:bottom w:val="single" w:sz="4" w:space="0" w:color="000000"/>
            </w:tcBorders>
            <w:shd w:val="clear" w:color="auto" w:fill="auto"/>
          </w:tcPr>
          <w:p w14:paraId="486C573F" w14:textId="77777777" w:rsidR="005728D3" w:rsidRDefault="002C7CF8">
            <w:pPr>
              <w:rPr>
                <w:rFonts w:ascii="Arial Narrow" w:hAnsi="Arial Narrow" w:cs="Arial Narrow"/>
                <w:color w:val="000000"/>
              </w:rPr>
            </w:pPr>
            <w:r>
              <w:rPr>
                <w:b/>
              </w:rPr>
              <w:lastRenderedPageBreak/>
              <w:t>6.0 Listening, Analyzing and Describing</w:t>
            </w:r>
          </w:p>
          <w:p w14:paraId="7F5BD730"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015B3B56" w14:textId="77777777" w:rsidR="005728D3" w:rsidRDefault="002C7CF8">
            <w:pPr>
              <w:rPr>
                <w:rFonts w:ascii="Arial Narrow" w:hAnsi="Arial Narrow" w:cs="Arial Narrow"/>
                <w:color w:val="000000"/>
              </w:rPr>
            </w:pPr>
            <w:r>
              <w:t>6.4</w:t>
            </w:r>
            <w:r>
              <w:tab/>
              <w:t xml:space="preserve">Compare and contrast works of the same genre or style. </w:t>
            </w:r>
          </w:p>
          <w:p w14:paraId="23FFFF20"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2EEB40E6" w14:textId="77777777" w:rsidR="005728D3" w:rsidRDefault="002C7CF8">
            <w:pPr>
              <w:ind w:left="720" w:hanging="720"/>
            </w:pPr>
            <w:r>
              <w:t>6.4</w:t>
            </w:r>
            <w:r>
              <w:tab/>
              <w:t xml:space="preserve">Compare and contrast works of the same genre </w:t>
            </w:r>
          </w:p>
          <w:p w14:paraId="12258778" w14:textId="77777777" w:rsidR="005728D3" w:rsidRDefault="002C7CF8">
            <w:pPr>
              <w:ind w:left="720" w:hanging="720"/>
            </w:pPr>
            <w:proofErr w:type="gramStart"/>
            <w:r>
              <w:t>aligned</w:t>
            </w:r>
            <w:proofErr w:type="gramEnd"/>
            <w:r>
              <w:t xml:space="preserve"> with student performance levels.</w:t>
            </w:r>
          </w:p>
          <w:p w14:paraId="44CAC280" w14:textId="77777777" w:rsidR="005728D3" w:rsidRDefault="002C7CF8">
            <w:r>
              <w:t>Compare and contrast works of the same style aligned with student performance levels.</w:t>
            </w:r>
          </w:p>
          <w:p w14:paraId="319477AA" w14:textId="77777777" w:rsidR="005728D3" w:rsidRDefault="002C7CF8">
            <w:r>
              <w:t>Compare professional to amateur and the performances of the same works by different age groups. For example, St. Olaf vs. WSHS Chorale. What is different, similar? Who do you think best approaches what may have been originally intended by composer? How much does that matter?</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7BF77BF" w14:textId="77777777" w:rsidR="005728D3" w:rsidRDefault="002C7CF8">
            <w:pPr>
              <w:ind w:left="720" w:hanging="720"/>
            </w:pPr>
            <w:r>
              <w:t>6.4.1</w:t>
            </w:r>
            <w:r>
              <w:tab/>
              <w:t xml:space="preserve">Compare and contrast selected works of </w:t>
            </w:r>
          </w:p>
          <w:p w14:paraId="77619CB2" w14:textId="77777777" w:rsidR="005728D3" w:rsidRDefault="002C7CF8">
            <w:pPr>
              <w:ind w:left="720" w:hanging="720"/>
            </w:pPr>
            <w:r>
              <w:t xml:space="preserve">American genres or styles connecting and/or </w:t>
            </w:r>
          </w:p>
          <w:p w14:paraId="76C54F59" w14:textId="77777777" w:rsidR="005728D3" w:rsidRDefault="002C7CF8">
            <w:pPr>
              <w:ind w:left="720" w:hanging="720"/>
            </w:pPr>
            <w:proofErr w:type="gramStart"/>
            <w:r>
              <w:t>comparing</w:t>
            </w:r>
            <w:proofErr w:type="gramEnd"/>
            <w:r>
              <w:t xml:space="preserve"> it to music being sung.</w:t>
            </w:r>
          </w:p>
          <w:p w14:paraId="0A81FEC0" w14:textId="77777777" w:rsidR="005728D3" w:rsidRDefault="002C7CF8">
            <w:pPr>
              <w:ind w:left="720" w:hanging="720"/>
            </w:pPr>
            <w:r>
              <w:t>6.4.2</w:t>
            </w:r>
            <w:r>
              <w:tab/>
              <w:t xml:space="preserve">Compare and contrast selected works of </w:t>
            </w:r>
          </w:p>
          <w:p w14:paraId="3816B124" w14:textId="77777777" w:rsidR="005728D3" w:rsidRDefault="002C7CF8">
            <w:pPr>
              <w:ind w:left="720" w:hanging="720"/>
            </w:pPr>
            <w:r>
              <w:t xml:space="preserve">American and European genres or styles connecting </w:t>
            </w:r>
          </w:p>
          <w:p w14:paraId="59967E0E" w14:textId="77777777" w:rsidR="005728D3" w:rsidRDefault="002C7CF8">
            <w:pPr>
              <w:ind w:left="720" w:hanging="720"/>
            </w:pPr>
            <w:proofErr w:type="gramStart"/>
            <w:r>
              <w:t>and</w:t>
            </w:r>
            <w:proofErr w:type="gramEnd"/>
            <w:r>
              <w:t>/or comparing it to music being sung.</w:t>
            </w:r>
          </w:p>
          <w:p w14:paraId="7D6EBFF7" w14:textId="77777777" w:rsidR="005728D3" w:rsidRDefault="002C7CF8">
            <w:pPr>
              <w:ind w:left="720" w:hanging="720"/>
            </w:pPr>
            <w:r>
              <w:t>6.4.3</w:t>
            </w:r>
            <w:r>
              <w:tab/>
              <w:t xml:space="preserve">Compare and contrast selected works of </w:t>
            </w:r>
          </w:p>
          <w:p w14:paraId="1CC7619E" w14:textId="77777777" w:rsidR="005728D3" w:rsidRDefault="005728D3">
            <w:pPr>
              <w:ind w:left="720" w:hanging="720"/>
            </w:pPr>
          </w:p>
          <w:p w14:paraId="27F899AE" w14:textId="77777777" w:rsidR="005728D3" w:rsidRDefault="005728D3">
            <w:pPr>
              <w:ind w:left="720" w:hanging="720"/>
            </w:pPr>
          </w:p>
        </w:tc>
      </w:tr>
      <w:tr w:rsidR="005728D3" w14:paraId="2C366A7A" w14:textId="77777777">
        <w:tc>
          <w:tcPr>
            <w:tcW w:w="1762" w:type="dxa"/>
            <w:tcBorders>
              <w:top w:val="single" w:sz="4" w:space="0" w:color="000000"/>
              <w:left w:val="single" w:sz="4" w:space="0" w:color="000000"/>
              <w:bottom w:val="single" w:sz="4" w:space="0" w:color="000000"/>
            </w:tcBorders>
            <w:shd w:val="clear" w:color="auto" w:fill="000000"/>
          </w:tcPr>
          <w:p w14:paraId="4F4FB7DF"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404DC59F"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02A335EA"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4A57FA9E"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6C33D096" w14:textId="77777777">
        <w:tc>
          <w:tcPr>
            <w:tcW w:w="1762" w:type="dxa"/>
            <w:tcBorders>
              <w:top w:val="single" w:sz="4" w:space="0" w:color="000000"/>
              <w:left w:val="single" w:sz="4" w:space="0" w:color="000000"/>
              <w:bottom w:val="single" w:sz="4" w:space="0" w:color="000000"/>
            </w:tcBorders>
            <w:shd w:val="clear" w:color="auto" w:fill="auto"/>
          </w:tcPr>
          <w:p w14:paraId="3E9F8417"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089B41EC"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473CACDC" w14:textId="77777777" w:rsidR="005728D3" w:rsidRDefault="005728D3">
            <w:pPr>
              <w:snapToGrid w:val="0"/>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DC0619D" w14:textId="77777777" w:rsidR="005728D3" w:rsidRDefault="002C7CF8">
            <w:pPr>
              <w:ind w:left="720" w:hanging="720"/>
            </w:pPr>
            <w:r>
              <w:t xml:space="preserve">American and European genres and styles connecting </w:t>
            </w:r>
          </w:p>
          <w:p w14:paraId="586DC13D" w14:textId="77777777" w:rsidR="005728D3" w:rsidRDefault="002C7CF8">
            <w:pPr>
              <w:ind w:left="720" w:hanging="720"/>
            </w:pPr>
            <w:proofErr w:type="gramStart"/>
            <w:r>
              <w:t>and</w:t>
            </w:r>
            <w:proofErr w:type="gramEnd"/>
            <w:r>
              <w:t xml:space="preserve"> /or comparing it to music being sung.</w:t>
            </w:r>
          </w:p>
          <w:p w14:paraId="059B2F15" w14:textId="77777777" w:rsidR="005728D3" w:rsidRDefault="002C7CF8">
            <w:pPr>
              <w:ind w:left="720" w:hanging="720"/>
            </w:pPr>
            <w:r>
              <w:t>6.4.4</w:t>
            </w:r>
            <w:r>
              <w:tab/>
              <w:t xml:space="preserve">Compare and contrast selected works of </w:t>
            </w:r>
          </w:p>
          <w:p w14:paraId="2D69FE04" w14:textId="77777777" w:rsidR="005728D3" w:rsidRDefault="002C7CF8">
            <w:pPr>
              <w:ind w:left="720" w:hanging="720"/>
            </w:pPr>
            <w:r>
              <w:t xml:space="preserve">American, European or other world music genres and </w:t>
            </w:r>
          </w:p>
          <w:p w14:paraId="56429A92" w14:textId="77777777" w:rsidR="005728D3" w:rsidRDefault="002C7CF8">
            <w:pPr>
              <w:ind w:left="720" w:hanging="720"/>
            </w:pPr>
            <w:proofErr w:type="gramStart"/>
            <w:r>
              <w:t>styles</w:t>
            </w:r>
            <w:proofErr w:type="gramEnd"/>
            <w:r>
              <w:t xml:space="preserve"> connecting and/or comparing it to music being </w:t>
            </w:r>
          </w:p>
          <w:p w14:paraId="5430B8F1" w14:textId="77777777" w:rsidR="005728D3" w:rsidRDefault="002C7CF8">
            <w:pPr>
              <w:rPr>
                <w:b/>
              </w:rPr>
            </w:pPr>
            <w:proofErr w:type="gramStart"/>
            <w:r>
              <w:t>sung</w:t>
            </w:r>
            <w:proofErr w:type="gramEnd"/>
            <w:r>
              <w:t>.</w:t>
            </w:r>
          </w:p>
        </w:tc>
      </w:tr>
      <w:tr w:rsidR="005728D3" w14:paraId="401F11AF" w14:textId="77777777">
        <w:tc>
          <w:tcPr>
            <w:tcW w:w="1762" w:type="dxa"/>
            <w:tcBorders>
              <w:top w:val="single" w:sz="4" w:space="0" w:color="000000"/>
              <w:left w:val="single" w:sz="4" w:space="0" w:color="000000"/>
              <w:bottom w:val="single" w:sz="4" w:space="0" w:color="000000"/>
            </w:tcBorders>
            <w:shd w:val="clear" w:color="auto" w:fill="auto"/>
          </w:tcPr>
          <w:p w14:paraId="1AD5FEEF" w14:textId="77777777" w:rsidR="005728D3" w:rsidRDefault="002C7CF8">
            <w:pPr>
              <w:rPr>
                <w:rFonts w:ascii="Arial Narrow" w:hAnsi="Arial Narrow" w:cs="Arial Narrow"/>
                <w:color w:val="000000"/>
              </w:rPr>
            </w:pPr>
            <w:r>
              <w:rPr>
                <w:b/>
              </w:rPr>
              <w:t>7.0 Evaluating</w:t>
            </w:r>
          </w:p>
          <w:p w14:paraId="1EA1D4CB"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416D2B8A" w14:textId="77777777" w:rsidR="005728D3" w:rsidRDefault="002C7CF8">
            <w:pPr>
              <w:rPr>
                <w:rFonts w:ascii="Arial Narrow" w:hAnsi="Arial Narrow" w:cs="Arial Narrow"/>
                <w:color w:val="000000"/>
              </w:rPr>
            </w:pPr>
            <w:r>
              <w:t>7.1</w:t>
            </w:r>
            <w:r>
              <w:tab/>
              <w:t xml:space="preserve">Evaluate his/her personal contribution in a choral performance using specific criteria. </w:t>
            </w:r>
          </w:p>
          <w:p w14:paraId="142C2507"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7C95337D" w14:textId="77777777" w:rsidR="005728D3" w:rsidRDefault="002C7CF8">
            <w:r>
              <w:t>7.1</w:t>
            </w:r>
            <w:r>
              <w:tab/>
              <w:t>Exhibit stage presence.</w:t>
            </w:r>
          </w:p>
          <w:p w14:paraId="02E53A39" w14:textId="77777777" w:rsidR="005728D3" w:rsidRDefault="002C7CF8">
            <w:r>
              <w:t>Follow conductor cues.</w:t>
            </w:r>
          </w:p>
          <w:p w14:paraId="2EF76145" w14:textId="77777777" w:rsidR="005728D3" w:rsidRDefault="002C7CF8">
            <w:r>
              <w:t>Exhibit knowledge of music, stage presence, and follow conductor cues.</w:t>
            </w:r>
          </w:p>
          <w:p w14:paraId="635B4F43" w14:textId="77777777" w:rsidR="005728D3" w:rsidRDefault="002C7CF8">
            <w:r>
              <w:t>Evaluate (written or verbal) his/her personal contribution to group performance.</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0FC9ADA" w14:textId="77777777" w:rsidR="005728D3" w:rsidRDefault="002C7CF8">
            <w:pPr>
              <w:ind w:left="720" w:hanging="720"/>
            </w:pPr>
            <w:r>
              <w:t>7.1.1</w:t>
            </w:r>
            <w:r>
              <w:tab/>
              <w:t>Identify criteria (e.g.,</w:t>
            </w:r>
            <w:r>
              <w:rPr>
                <w:b/>
              </w:rPr>
              <w:t xml:space="preserve"> </w:t>
            </w:r>
            <w:r>
              <w:t xml:space="preserve">discipline, stage </w:t>
            </w:r>
          </w:p>
          <w:p w14:paraId="35CD6B0C" w14:textId="77777777" w:rsidR="005728D3" w:rsidRDefault="002C7CF8">
            <w:pPr>
              <w:ind w:left="720" w:hanging="720"/>
            </w:pPr>
            <w:proofErr w:type="gramStart"/>
            <w:r>
              <w:t>presence</w:t>
            </w:r>
            <w:proofErr w:type="gramEnd"/>
            <w:r>
              <w:t xml:space="preserve">, following the conductor, knowledge and </w:t>
            </w:r>
          </w:p>
          <w:p w14:paraId="24907AA3" w14:textId="77777777" w:rsidR="005728D3" w:rsidRDefault="002C7CF8">
            <w:pPr>
              <w:ind w:left="720" w:hanging="720"/>
            </w:pPr>
            <w:proofErr w:type="gramStart"/>
            <w:r>
              <w:t>performance</w:t>
            </w:r>
            <w:proofErr w:type="gramEnd"/>
            <w:r>
              <w:t xml:space="preserve"> of music) for evaluating an individual’s </w:t>
            </w:r>
          </w:p>
          <w:p w14:paraId="55BD796F" w14:textId="77777777" w:rsidR="005728D3" w:rsidRDefault="002C7CF8">
            <w:pPr>
              <w:ind w:left="720" w:hanging="720"/>
            </w:pPr>
            <w:proofErr w:type="gramStart"/>
            <w:r>
              <w:t>contribution</w:t>
            </w:r>
            <w:proofErr w:type="gramEnd"/>
            <w:r>
              <w:t xml:space="preserve"> to the opera rehearsal and/or </w:t>
            </w:r>
          </w:p>
          <w:p w14:paraId="60E87655" w14:textId="77777777" w:rsidR="005728D3" w:rsidRDefault="002C7CF8">
            <w:pPr>
              <w:ind w:left="720" w:hanging="720"/>
            </w:pPr>
            <w:proofErr w:type="gramStart"/>
            <w:r>
              <w:t>performance</w:t>
            </w:r>
            <w:proofErr w:type="gramEnd"/>
            <w:r>
              <w:t>.</w:t>
            </w:r>
          </w:p>
          <w:p w14:paraId="51108101" w14:textId="77777777" w:rsidR="005728D3" w:rsidRDefault="002C7CF8">
            <w:pPr>
              <w:ind w:left="720" w:hanging="720"/>
            </w:pPr>
            <w:r>
              <w:t>7.1.2</w:t>
            </w:r>
            <w:r>
              <w:tab/>
              <w:t xml:space="preserve">Identify and apply criteria for evaluating an </w:t>
            </w:r>
          </w:p>
          <w:p w14:paraId="0131F34F" w14:textId="77777777" w:rsidR="005728D3" w:rsidRDefault="002C7CF8">
            <w:pPr>
              <w:ind w:left="720" w:hanging="720"/>
            </w:pPr>
            <w:proofErr w:type="gramStart"/>
            <w:r>
              <w:t>individual’s</w:t>
            </w:r>
            <w:proofErr w:type="gramEnd"/>
            <w:r>
              <w:t xml:space="preserve"> contribution to the opera rehearsal and </w:t>
            </w:r>
          </w:p>
          <w:p w14:paraId="744FDF69" w14:textId="77777777" w:rsidR="005728D3" w:rsidRDefault="002C7CF8">
            <w:pPr>
              <w:ind w:left="720" w:hanging="720"/>
            </w:pPr>
            <w:proofErr w:type="gramStart"/>
            <w:r>
              <w:t>performance</w:t>
            </w:r>
            <w:proofErr w:type="gramEnd"/>
            <w:r>
              <w:t>.</w:t>
            </w:r>
          </w:p>
          <w:p w14:paraId="373AA473" w14:textId="77777777" w:rsidR="005728D3" w:rsidRDefault="002C7CF8">
            <w:pPr>
              <w:ind w:left="720" w:hanging="720"/>
            </w:pPr>
            <w:r>
              <w:t>7.1.3</w:t>
            </w:r>
            <w:r>
              <w:tab/>
              <w:t xml:space="preserve">Apply specified criteria to his/her personal </w:t>
            </w:r>
          </w:p>
          <w:p w14:paraId="5FC3A4F8" w14:textId="77777777" w:rsidR="005728D3" w:rsidRDefault="002C7CF8">
            <w:pPr>
              <w:ind w:left="720" w:hanging="720"/>
            </w:pPr>
            <w:proofErr w:type="gramStart"/>
            <w:r>
              <w:t>contribution</w:t>
            </w:r>
            <w:proofErr w:type="gramEnd"/>
            <w:r>
              <w:t xml:space="preserve"> in opera rehearsals and performances.  </w:t>
            </w:r>
          </w:p>
          <w:p w14:paraId="6F9CAC16" w14:textId="77777777" w:rsidR="005728D3" w:rsidRDefault="002C7CF8">
            <w:pPr>
              <w:ind w:left="720" w:hanging="720"/>
            </w:pPr>
            <w:r>
              <w:t>7.1.4</w:t>
            </w:r>
            <w:r>
              <w:tab/>
              <w:t xml:space="preserve">Evaluate, using a specified criteria, his/her </w:t>
            </w:r>
          </w:p>
          <w:p w14:paraId="6882BAB5" w14:textId="77777777" w:rsidR="005728D3" w:rsidRDefault="002C7CF8">
            <w:pPr>
              <w:ind w:left="720" w:hanging="720"/>
            </w:pPr>
            <w:proofErr w:type="gramStart"/>
            <w:r>
              <w:t>personal</w:t>
            </w:r>
            <w:proofErr w:type="gramEnd"/>
            <w:r>
              <w:t xml:space="preserve"> contribution in opera rehearsals and </w:t>
            </w:r>
          </w:p>
          <w:p w14:paraId="7A418F30" w14:textId="77777777" w:rsidR="005728D3" w:rsidRDefault="002C7CF8">
            <w:pPr>
              <w:ind w:left="720" w:hanging="720"/>
              <w:rPr>
                <w:b/>
              </w:rPr>
            </w:pPr>
            <w:proofErr w:type="gramStart"/>
            <w:r>
              <w:t>performances</w:t>
            </w:r>
            <w:proofErr w:type="gramEnd"/>
            <w:r>
              <w:t xml:space="preserve">.  </w:t>
            </w:r>
            <w:r>
              <w:rPr>
                <w:color w:val="FF6600"/>
              </w:rPr>
              <w:t>.</w:t>
            </w:r>
          </w:p>
        </w:tc>
      </w:tr>
      <w:tr w:rsidR="005728D3" w14:paraId="2714CF28" w14:textId="77777777">
        <w:tc>
          <w:tcPr>
            <w:tcW w:w="1762" w:type="dxa"/>
            <w:tcBorders>
              <w:top w:val="single" w:sz="4" w:space="0" w:color="000000"/>
              <w:left w:val="single" w:sz="4" w:space="0" w:color="000000"/>
              <w:bottom w:val="single" w:sz="4" w:space="0" w:color="000000"/>
            </w:tcBorders>
            <w:shd w:val="clear" w:color="auto" w:fill="auto"/>
          </w:tcPr>
          <w:p w14:paraId="02F63A20" w14:textId="77777777" w:rsidR="005728D3" w:rsidRDefault="002C7CF8">
            <w:pPr>
              <w:rPr>
                <w:rFonts w:ascii="Arial Narrow" w:hAnsi="Arial Narrow" w:cs="Arial Narrow"/>
                <w:color w:val="000000"/>
              </w:rPr>
            </w:pPr>
            <w:r>
              <w:rPr>
                <w:b/>
              </w:rPr>
              <w:t>7.0 Evaluating</w:t>
            </w:r>
          </w:p>
          <w:p w14:paraId="3B207F0B"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68B6A349" w14:textId="77777777" w:rsidR="005728D3" w:rsidRDefault="002C7CF8">
            <w:pPr>
              <w:ind w:left="720" w:hanging="720"/>
            </w:pPr>
            <w:r>
              <w:t>7.2</w:t>
            </w:r>
            <w:r>
              <w:tab/>
              <w:t xml:space="preserve">Analyze </w:t>
            </w:r>
          </w:p>
          <w:p w14:paraId="41A313A4" w14:textId="77777777" w:rsidR="005728D3" w:rsidRDefault="002C7CF8">
            <w:pPr>
              <w:ind w:left="720" w:hanging="720"/>
            </w:pPr>
            <w:proofErr w:type="gramStart"/>
            <w:r>
              <w:t>recorded</w:t>
            </w:r>
            <w:proofErr w:type="gramEnd"/>
            <w:r>
              <w:t xml:space="preserve"> or live choral </w:t>
            </w:r>
          </w:p>
          <w:p w14:paraId="2835588A" w14:textId="77777777" w:rsidR="005728D3" w:rsidRDefault="002C7CF8">
            <w:pPr>
              <w:ind w:left="720" w:hanging="720"/>
            </w:pPr>
            <w:proofErr w:type="gramStart"/>
            <w:r>
              <w:t>performances</w:t>
            </w:r>
            <w:proofErr w:type="gramEnd"/>
            <w:r>
              <w:t xml:space="preserve"> to </w:t>
            </w:r>
          </w:p>
          <w:p w14:paraId="2192776F" w14:textId="77777777" w:rsidR="005728D3" w:rsidRDefault="002C7CF8">
            <w:pPr>
              <w:ind w:left="720" w:hanging="720"/>
            </w:pPr>
            <w:proofErr w:type="gramStart"/>
            <w:r>
              <w:t>extrapolate</w:t>
            </w:r>
            <w:proofErr w:type="gramEnd"/>
            <w:r>
              <w:t xml:space="preserve"> criteria to </w:t>
            </w:r>
          </w:p>
          <w:p w14:paraId="0AFC93E0" w14:textId="77777777" w:rsidR="005728D3" w:rsidRDefault="002C7CF8">
            <w:pPr>
              <w:ind w:left="720" w:hanging="720"/>
            </w:pPr>
            <w:proofErr w:type="gramStart"/>
            <w:r>
              <w:t>evaluate</w:t>
            </w:r>
            <w:proofErr w:type="gramEnd"/>
            <w:r>
              <w:t xml:space="preserve"> personal or </w:t>
            </w:r>
          </w:p>
          <w:p w14:paraId="16C1B4D8" w14:textId="77777777" w:rsidR="005728D3" w:rsidRDefault="002C7CF8">
            <w:pPr>
              <w:ind w:left="720" w:hanging="720"/>
            </w:pPr>
            <w:proofErr w:type="gramStart"/>
            <w:r>
              <w:lastRenderedPageBreak/>
              <w:t>group</w:t>
            </w:r>
            <w:proofErr w:type="gramEnd"/>
            <w:r>
              <w:t xml:space="preserve"> performance.</w:t>
            </w:r>
          </w:p>
        </w:tc>
        <w:tc>
          <w:tcPr>
            <w:tcW w:w="5381" w:type="dxa"/>
            <w:tcBorders>
              <w:top w:val="single" w:sz="4" w:space="0" w:color="000000"/>
              <w:left w:val="single" w:sz="4" w:space="0" w:color="000000"/>
              <w:bottom w:val="single" w:sz="4" w:space="0" w:color="000000"/>
            </w:tcBorders>
            <w:shd w:val="clear" w:color="auto" w:fill="auto"/>
          </w:tcPr>
          <w:p w14:paraId="20438C5A" w14:textId="77777777" w:rsidR="005728D3" w:rsidRDefault="002C7CF8">
            <w:r>
              <w:lastRenderedPageBreak/>
              <w:t>7.2</w:t>
            </w:r>
            <w:r>
              <w:tab/>
              <w:t>Identify criteria used to evaluate group performances.</w:t>
            </w:r>
          </w:p>
          <w:p w14:paraId="5A6C0FEB" w14:textId="77777777" w:rsidR="005728D3" w:rsidRDefault="002C7CF8">
            <w:r>
              <w:t xml:space="preserve">Apply criteria to evaluate group performances. </w:t>
            </w:r>
          </w:p>
          <w:p w14:paraId="7EAB7F30" w14:textId="77777777" w:rsidR="005728D3" w:rsidRDefault="002C7CF8">
            <w:pPr>
              <w:rPr>
                <w:rFonts w:ascii="Arial Narrow" w:hAnsi="Arial Narrow" w:cs="Arial Narrow"/>
                <w:color w:val="000000"/>
              </w:rPr>
            </w:pPr>
            <w:r>
              <w:t>Make record of these criteria in journal form and whether or not criteria were met.</w:t>
            </w:r>
          </w:p>
          <w:p w14:paraId="143B45F5"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0F782AC" w14:textId="77777777" w:rsidR="005728D3" w:rsidRDefault="002C7CF8">
            <w:pPr>
              <w:ind w:left="720" w:hanging="720"/>
            </w:pPr>
            <w:r>
              <w:t>7.2.1</w:t>
            </w:r>
            <w:r>
              <w:tab/>
              <w:t xml:space="preserve">Identify criteria for evaluating opera </w:t>
            </w:r>
          </w:p>
          <w:p w14:paraId="725CE2F0" w14:textId="77777777" w:rsidR="005728D3" w:rsidRDefault="002C7CF8">
            <w:pPr>
              <w:ind w:left="720" w:hanging="720"/>
            </w:pPr>
            <w:proofErr w:type="gramStart"/>
            <w:r>
              <w:t>rehearsals</w:t>
            </w:r>
            <w:proofErr w:type="gramEnd"/>
            <w:r>
              <w:t xml:space="preserve"> (e.g., standards used at adjudicated </w:t>
            </w:r>
          </w:p>
          <w:p w14:paraId="707B04F3" w14:textId="77777777" w:rsidR="005728D3" w:rsidRDefault="002C7CF8">
            <w:pPr>
              <w:ind w:left="720" w:hanging="720"/>
            </w:pPr>
            <w:proofErr w:type="gramStart"/>
            <w:r>
              <w:t>festivals</w:t>
            </w:r>
            <w:proofErr w:type="gramEnd"/>
            <w:r>
              <w:t>).</w:t>
            </w:r>
          </w:p>
          <w:p w14:paraId="3A79D08B" w14:textId="77777777" w:rsidR="005728D3" w:rsidRDefault="002C7CF8">
            <w:pPr>
              <w:ind w:left="720" w:hanging="720"/>
            </w:pPr>
            <w:r>
              <w:t>7.2.2</w:t>
            </w:r>
            <w:r>
              <w:tab/>
              <w:t xml:space="preserve">Identify, by analyzing live or recorded </w:t>
            </w:r>
          </w:p>
          <w:p w14:paraId="6E423E7C" w14:textId="77777777" w:rsidR="005728D3" w:rsidRDefault="002C7CF8">
            <w:pPr>
              <w:ind w:left="720" w:hanging="720"/>
            </w:pPr>
            <w:proofErr w:type="gramStart"/>
            <w:r>
              <w:t>performances</w:t>
            </w:r>
            <w:proofErr w:type="gramEnd"/>
            <w:r>
              <w:t xml:space="preserve">, criteria for evaluating opera rehearsals </w:t>
            </w:r>
          </w:p>
          <w:p w14:paraId="7E63FAA7" w14:textId="77777777" w:rsidR="005728D3" w:rsidRDefault="002C7CF8">
            <w:pPr>
              <w:ind w:left="720" w:hanging="720"/>
            </w:pPr>
            <w:proofErr w:type="gramStart"/>
            <w:r>
              <w:lastRenderedPageBreak/>
              <w:t>and</w:t>
            </w:r>
            <w:proofErr w:type="gramEnd"/>
            <w:r>
              <w:t xml:space="preserve"> performances.</w:t>
            </w:r>
          </w:p>
          <w:p w14:paraId="5C93D02D" w14:textId="77777777" w:rsidR="005728D3" w:rsidRDefault="002C7CF8">
            <w:pPr>
              <w:ind w:left="720" w:hanging="720"/>
            </w:pPr>
            <w:r>
              <w:t>7.2.3</w:t>
            </w:r>
            <w:r>
              <w:tab/>
              <w:t xml:space="preserve">Determine, from analysis of live or recorded </w:t>
            </w:r>
          </w:p>
          <w:p w14:paraId="2DA643C3" w14:textId="77777777" w:rsidR="005728D3" w:rsidRDefault="002C7CF8">
            <w:pPr>
              <w:ind w:left="720" w:hanging="720"/>
            </w:pPr>
            <w:proofErr w:type="gramStart"/>
            <w:r>
              <w:t>performances</w:t>
            </w:r>
            <w:proofErr w:type="gramEnd"/>
            <w:r>
              <w:t xml:space="preserve">, specific criteria to evaluate opera </w:t>
            </w:r>
          </w:p>
          <w:p w14:paraId="5E825B84" w14:textId="77777777" w:rsidR="005728D3" w:rsidRDefault="002C7CF8">
            <w:pPr>
              <w:ind w:left="720" w:hanging="720"/>
            </w:pPr>
            <w:proofErr w:type="gramStart"/>
            <w:r>
              <w:t>rehearsals</w:t>
            </w:r>
            <w:proofErr w:type="gramEnd"/>
            <w:r>
              <w:t xml:space="preserve"> and performances.</w:t>
            </w:r>
          </w:p>
          <w:p w14:paraId="49FDC253" w14:textId="77777777" w:rsidR="005728D3" w:rsidRDefault="002C7CF8">
            <w:pPr>
              <w:rPr>
                <w:b/>
              </w:rPr>
            </w:pPr>
            <w:r>
              <w:t>7.2.4</w:t>
            </w:r>
            <w:r>
              <w:tab/>
              <w:t>Evaluate opera rehearsals and performances using specified criteria.</w:t>
            </w:r>
          </w:p>
        </w:tc>
      </w:tr>
      <w:tr w:rsidR="005728D3" w14:paraId="2E1B60A6" w14:textId="77777777">
        <w:tc>
          <w:tcPr>
            <w:tcW w:w="1762" w:type="dxa"/>
            <w:tcBorders>
              <w:top w:val="single" w:sz="4" w:space="0" w:color="000000"/>
              <w:left w:val="single" w:sz="4" w:space="0" w:color="000000"/>
              <w:bottom w:val="single" w:sz="4" w:space="0" w:color="000000"/>
            </w:tcBorders>
            <w:shd w:val="clear" w:color="auto" w:fill="auto"/>
          </w:tcPr>
          <w:p w14:paraId="645C05AD" w14:textId="77777777" w:rsidR="005728D3" w:rsidRDefault="002C7CF8">
            <w:pPr>
              <w:rPr>
                <w:rFonts w:ascii="Arial Narrow" w:hAnsi="Arial Narrow" w:cs="Arial Narrow"/>
                <w:color w:val="000000"/>
              </w:rPr>
            </w:pPr>
            <w:r>
              <w:rPr>
                <w:b/>
              </w:rPr>
              <w:lastRenderedPageBreak/>
              <w:t>7.0 Evaluating</w:t>
            </w:r>
          </w:p>
          <w:p w14:paraId="39529703"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30782DC6" w14:textId="77777777" w:rsidR="005728D3" w:rsidRDefault="002C7CF8">
            <w:pPr>
              <w:rPr>
                <w:rFonts w:ascii="Arial Narrow" w:hAnsi="Arial Narrow" w:cs="Arial Narrow"/>
                <w:color w:val="000000"/>
              </w:rPr>
            </w:pPr>
            <w:r>
              <w:t>7.3</w:t>
            </w:r>
            <w:r>
              <w:tab/>
              <w:t>Evaluate the aesthetic qualities of a choral work.</w:t>
            </w:r>
          </w:p>
          <w:p w14:paraId="0D80DD0C"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23ACE037" w14:textId="77777777" w:rsidR="005728D3" w:rsidRDefault="002C7CF8">
            <w:r>
              <w:t>7.3</w:t>
            </w:r>
            <w:r>
              <w:tab/>
              <w:t>Identify the elements of music as presented in operas.</w:t>
            </w:r>
          </w:p>
          <w:p w14:paraId="3A226311" w14:textId="77777777" w:rsidR="005728D3" w:rsidRDefault="002C7CF8">
            <w:r>
              <w:t>Identify ways composers manipulate the elements for communication in operas.</w:t>
            </w:r>
          </w:p>
          <w:p w14:paraId="543F48C9" w14:textId="77777777" w:rsidR="005728D3" w:rsidRDefault="002C7CF8">
            <w:r>
              <w:t>Identify aesthetic qualities found in operas.</w:t>
            </w:r>
          </w:p>
          <w:p w14:paraId="1AD8170C" w14:textId="77777777" w:rsidR="005728D3" w:rsidRDefault="002C7CF8">
            <w:r>
              <w:t>Identify stylistic techniques used to convey aesthetic qualities in operas.</w:t>
            </w:r>
          </w:p>
          <w:p w14:paraId="6EF8DA88" w14:textId="77777777" w:rsidR="005728D3" w:rsidRDefault="005728D3"/>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BE495EE" w14:textId="77777777" w:rsidR="005728D3" w:rsidRDefault="002C7CF8">
            <w:pPr>
              <w:ind w:left="720" w:hanging="720"/>
            </w:pPr>
            <w:r>
              <w:t>7.3.1</w:t>
            </w:r>
            <w:r>
              <w:tab/>
              <w:t xml:space="preserve">Identify the musical means used by a </w:t>
            </w:r>
          </w:p>
          <w:p w14:paraId="6B58B57B" w14:textId="77777777" w:rsidR="005728D3" w:rsidRDefault="002C7CF8">
            <w:pPr>
              <w:ind w:left="720" w:hanging="720"/>
            </w:pPr>
            <w:proofErr w:type="gramStart"/>
            <w:r>
              <w:t>composer</w:t>
            </w:r>
            <w:proofErr w:type="gramEnd"/>
            <w:r>
              <w:t xml:space="preserve"> to communicate to the listener or performer.</w:t>
            </w:r>
          </w:p>
          <w:p w14:paraId="453730B6" w14:textId="77777777" w:rsidR="005728D3" w:rsidRDefault="002C7CF8">
            <w:pPr>
              <w:ind w:left="720" w:hanging="720"/>
            </w:pPr>
            <w:r>
              <w:t>7.3.2</w:t>
            </w:r>
            <w:r>
              <w:tab/>
              <w:t xml:space="preserve">Identify how composers manipulate the </w:t>
            </w:r>
          </w:p>
          <w:p w14:paraId="715487DC" w14:textId="77777777" w:rsidR="005728D3" w:rsidRDefault="002C7CF8">
            <w:pPr>
              <w:ind w:left="720" w:hanging="720"/>
            </w:pPr>
            <w:proofErr w:type="gramStart"/>
            <w:r>
              <w:t>musical</w:t>
            </w:r>
            <w:proofErr w:type="gramEnd"/>
            <w:r>
              <w:t xml:space="preserve"> elements to communicate in a choral work.</w:t>
            </w:r>
          </w:p>
          <w:p w14:paraId="52ED09A4" w14:textId="77777777" w:rsidR="005728D3" w:rsidRDefault="002C7CF8">
            <w:pPr>
              <w:ind w:left="720" w:hanging="720"/>
            </w:pPr>
            <w:r>
              <w:t>7.3.3</w:t>
            </w:r>
            <w:r>
              <w:tab/>
              <w:t xml:space="preserve">Identify the stylistic features that a composer </w:t>
            </w:r>
          </w:p>
          <w:p w14:paraId="6A97C931" w14:textId="77777777" w:rsidR="005728D3" w:rsidRDefault="002C7CF8">
            <w:pPr>
              <w:ind w:left="720" w:hanging="720"/>
            </w:pPr>
            <w:proofErr w:type="gramStart"/>
            <w:r>
              <w:t>uses</w:t>
            </w:r>
            <w:proofErr w:type="gramEnd"/>
            <w:r>
              <w:t xml:space="preserve"> to define aesthetic qualities in a given choral </w:t>
            </w:r>
          </w:p>
          <w:p w14:paraId="5C0E5D3A" w14:textId="77777777" w:rsidR="005728D3" w:rsidRDefault="002C7CF8">
            <w:pPr>
              <w:ind w:left="720" w:hanging="720"/>
              <w:rPr>
                <w:rFonts w:ascii="Arial Narrow" w:hAnsi="Arial Narrow" w:cs="Arial Narrow"/>
                <w:color w:val="FFFFFF"/>
              </w:rPr>
            </w:pPr>
            <w:proofErr w:type="gramStart"/>
            <w:r>
              <w:t>work</w:t>
            </w:r>
            <w:proofErr w:type="gramEnd"/>
            <w:r>
              <w:t>.</w:t>
            </w:r>
          </w:p>
        </w:tc>
      </w:tr>
      <w:tr w:rsidR="005728D3" w14:paraId="51D497B2" w14:textId="77777777">
        <w:tc>
          <w:tcPr>
            <w:tcW w:w="1762" w:type="dxa"/>
            <w:tcBorders>
              <w:top w:val="single" w:sz="4" w:space="0" w:color="000000"/>
              <w:left w:val="single" w:sz="4" w:space="0" w:color="000000"/>
              <w:bottom w:val="single" w:sz="4" w:space="0" w:color="000000"/>
            </w:tcBorders>
            <w:shd w:val="clear" w:color="auto" w:fill="000000"/>
          </w:tcPr>
          <w:p w14:paraId="6B578D54"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18D5C53B"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5BFC29B2"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73D87384" w14:textId="77777777" w:rsidR="005728D3" w:rsidRDefault="002C7CF8">
            <w:pPr>
              <w:jc w:val="center"/>
              <w:rPr>
                <w:rFonts w:ascii="Arial Narrow" w:hAnsi="Arial Narrow" w:cs="Arial Narrow"/>
                <w:color w:val="000000"/>
              </w:rPr>
            </w:pPr>
            <w:r>
              <w:rPr>
                <w:rFonts w:ascii="Arial Narrow" w:hAnsi="Arial Narrow" w:cs="Arial Narrow"/>
                <w:color w:val="FFFFFF"/>
              </w:rPr>
              <w:t>Student Performance Indicators</w:t>
            </w:r>
          </w:p>
        </w:tc>
      </w:tr>
      <w:tr w:rsidR="005728D3" w14:paraId="71A07FBD" w14:textId="77777777">
        <w:tc>
          <w:tcPr>
            <w:tcW w:w="1762" w:type="dxa"/>
            <w:tcBorders>
              <w:top w:val="single" w:sz="4" w:space="0" w:color="000000"/>
              <w:left w:val="single" w:sz="4" w:space="0" w:color="000000"/>
              <w:bottom w:val="single" w:sz="4" w:space="0" w:color="000000"/>
            </w:tcBorders>
            <w:shd w:val="clear" w:color="auto" w:fill="auto"/>
          </w:tcPr>
          <w:p w14:paraId="63CC7488" w14:textId="77777777" w:rsidR="005728D3" w:rsidRDefault="005728D3">
            <w:pPr>
              <w:snapToGrid w:val="0"/>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359F82B0" w14:textId="77777777" w:rsidR="005728D3" w:rsidRDefault="005728D3">
            <w:pPr>
              <w:snapToGrid w:val="0"/>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43656863" w14:textId="77777777" w:rsidR="005728D3" w:rsidRDefault="005728D3">
            <w:pPr>
              <w:snapToGrid w:val="0"/>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24627EA0" w14:textId="77777777" w:rsidR="005728D3" w:rsidRDefault="002C7CF8">
            <w:pPr>
              <w:rPr>
                <w:b/>
              </w:rPr>
            </w:pPr>
            <w:r>
              <w:t>7.3.4</w:t>
            </w:r>
            <w:r>
              <w:tab/>
              <w:t>Evaluate the effect of stylistic features that a composer uses to define aesthetic qualities in a given choral work.</w:t>
            </w:r>
          </w:p>
        </w:tc>
      </w:tr>
      <w:tr w:rsidR="005728D3" w14:paraId="45170E2D" w14:textId="77777777">
        <w:tc>
          <w:tcPr>
            <w:tcW w:w="1762" w:type="dxa"/>
            <w:tcBorders>
              <w:top w:val="single" w:sz="4" w:space="0" w:color="000000"/>
              <w:left w:val="single" w:sz="4" w:space="0" w:color="000000"/>
              <w:bottom w:val="single" w:sz="4" w:space="0" w:color="000000"/>
            </w:tcBorders>
            <w:shd w:val="clear" w:color="auto" w:fill="auto"/>
          </w:tcPr>
          <w:p w14:paraId="355157AB" w14:textId="77777777" w:rsidR="005728D3" w:rsidRDefault="002C7CF8">
            <w:pPr>
              <w:rPr>
                <w:rFonts w:ascii="Arial Narrow" w:hAnsi="Arial Narrow" w:cs="Arial Narrow"/>
                <w:color w:val="000000"/>
              </w:rPr>
            </w:pPr>
            <w:r>
              <w:rPr>
                <w:b/>
              </w:rPr>
              <w:t>8.0 Interdisciplinary connections</w:t>
            </w:r>
          </w:p>
          <w:p w14:paraId="0C9D0514"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7ED88E74" w14:textId="77777777" w:rsidR="005728D3" w:rsidRDefault="002C7CF8">
            <w:pPr>
              <w:ind w:left="720" w:hanging="720"/>
            </w:pPr>
            <w:r>
              <w:t>8.1</w:t>
            </w:r>
            <w:r>
              <w:tab/>
              <w:t xml:space="preserve">Compare and </w:t>
            </w:r>
          </w:p>
          <w:p w14:paraId="54DDEF33" w14:textId="77777777" w:rsidR="005728D3" w:rsidRDefault="002C7CF8">
            <w:pPr>
              <w:ind w:left="720" w:hanging="720"/>
            </w:pPr>
            <w:proofErr w:type="gramStart"/>
            <w:r>
              <w:t>contrast</w:t>
            </w:r>
            <w:proofErr w:type="gramEnd"/>
            <w:r>
              <w:t xml:space="preserve"> how the </w:t>
            </w:r>
          </w:p>
          <w:p w14:paraId="612E697E" w14:textId="77777777" w:rsidR="005728D3" w:rsidRDefault="002C7CF8">
            <w:pPr>
              <w:ind w:left="720" w:hanging="720"/>
            </w:pPr>
            <w:proofErr w:type="gramStart"/>
            <w:r>
              <w:t>elements</w:t>
            </w:r>
            <w:proofErr w:type="gramEnd"/>
            <w:r>
              <w:t xml:space="preserve"> of music relate </w:t>
            </w:r>
          </w:p>
          <w:p w14:paraId="4C91EB2D" w14:textId="77777777" w:rsidR="005728D3" w:rsidRDefault="002C7CF8">
            <w:pPr>
              <w:ind w:left="720" w:hanging="720"/>
            </w:pPr>
            <w:proofErr w:type="gramStart"/>
            <w:r>
              <w:t>to</w:t>
            </w:r>
            <w:proofErr w:type="gramEnd"/>
            <w:r>
              <w:t xml:space="preserve"> the elements of other </w:t>
            </w:r>
          </w:p>
          <w:p w14:paraId="14F8067A" w14:textId="77777777" w:rsidR="005728D3" w:rsidRDefault="002C7CF8">
            <w:pPr>
              <w:ind w:left="720" w:hanging="720"/>
            </w:pPr>
            <w:proofErr w:type="gramStart"/>
            <w:r>
              <w:t>arts</w:t>
            </w:r>
            <w:proofErr w:type="gramEnd"/>
            <w:r>
              <w:t xml:space="preserve"> in similar and </w:t>
            </w:r>
          </w:p>
          <w:p w14:paraId="0A1D23BB" w14:textId="77777777" w:rsidR="005728D3" w:rsidRDefault="002C7CF8">
            <w:pPr>
              <w:ind w:left="720" w:hanging="720"/>
            </w:pPr>
            <w:proofErr w:type="gramStart"/>
            <w:r>
              <w:t>distinctive</w:t>
            </w:r>
            <w:proofErr w:type="gramEnd"/>
            <w:r>
              <w:t xml:space="preserve"> ways.</w:t>
            </w:r>
          </w:p>
        </w:tc>
        <w:tc>
          <w:tcPr>
            <w:tcW w:w="5381" w:type="dxa"/>
            <w:tcBorders>
              <w:top w:val="single" w:sz="4" w:space="0" w:color="000000"/>
              <w:left w:val="single" w:sz="4" w:space="0" w:color="000000"/>
              <w:bottom w:val="single" w:sz="4" w:space="0" w:color="000000"/>
            </w:tcBorders>
            <w:shd w:val="clear" w:color="auto" w:fill="auto"/>
          </w:tcPr>
          <w:p w14:paraId="1AF07342" w14:textId="77777777" w:rsidR="005728D3" w:rsidRDefault="002C7CF8">
            <w:pPr>
              <w:ind w:left="720" w:hanging="720"/>
            </w:pPr>
            <w:r>
              <w:t>8.1</w:t>
            </w:r>
            <w:r>
              <w:tab/>
              <w:t xml:space="preserve">Extrapolate (e.g., identify, analyze, list) elements </w:t>
            </w:r>
          </w:p>
          <w:p w14:paraId="158278E8" w14:textId="77777777" w:rsidR="005728D3" w:rsidRDefault="002C7CF8">
            <w:pPr>
              <w:ind w:left="720" w:hanging="720"/>
            </w:pPr>
            <w:proofErr w:type="gramStart"/>
            <w:r>
              <w:t>that</w:t>
            </w:r>
            <w:proofErr w:type="gramEnd"/>
            <w:r>
              <w:t xml:space="preserve"> are common to music and another arts discipline. </w:t>
            </w:r>
          </w:p>
          <w:p w14:paraId="49650C29" w14:textId="77777777" w:rsidR="005728D3" w:rsidRDefault="002C7CF8">
            <w:pPr>
              <w:rPr>
                <w:rFonts w:ascii="Arial Narrow" w:hAnsi="Arial Narrow" w:cs="Arial Narrow"/>
                <w:color w:val="000000"/>
              </w:rPr>
            </w:pPr>
            <w:r>
              <w:t xml:space="preserve">Compare and contrast the relationship between the elements of music and another arts discipline. </w:t>
            </w:r>
          </w:p>
          <w:p w14:paraId="44905D5B"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15A4B71" w14:textId="77777777" w:rsidR="005728D3" w:rsidRDefault="002C7CF8">
            <w:pPr>
              <w:ind w:left="720" w:hanging="720"/>
            </w:pPr>
            <w:r>
              <w:t>8.1.1</w:t>
            </w:r>
            <w:r>
              <w:tab/>
              <w:t xml:space="preserve">Extrapolate (e.g., analyze, identify, list) </w:t>
            </w:r>
          </w:p>
          <w:p w14:paraId="300D10A8" w14:textId="77777777" w:rsidR="005728D3" w:rsidRDefault="002C7CF8">
            <w:pPr>
              <w:ind w:left="720" w:hanging="720"/>
            </w:pPr>
            <w:proofErr w:type="gramStart"/>
            <w:r>
              <w:t>elements</w:t>
            </w:r>
            <w:proofErr w:type="gramEnd"/>
            <w:r>
              <w:t xml:space="preserve"> common to music and other arts disciplines.</w:t>
            </w:r>
          </w:p>
          <w:p w14:paraId="0044D860" w14:textId="77777777" w:rsidR="005728D3" w:rsidRDefault="002C7CF8">
            <w:r>
              <w:t>8.1.2</w:t>
            </w:r>
            <w:r>
              <w:tab/>
              <w:t xml:space="preserve">Compare the elements of music to the elements of other arts disciplines. </w:t>
            </w:r>
          </w:p>
          <w:p w14:paraId="6C2D7818" w14:textId="77777777" w:rsidR="005728D3" w:rsidRDefault="002C7CF8">
            <w:r>
              <w:t>8.1.3</w:t>
            </w:r>
            <w:r>
              <w:tab/>
              <w:t>Compare and contrast the elements of music with the elements of another arts discipline.</w:t>
            </w:r>
          </w:p>
          <w:p w14:paraId="27652AC8" w14:textId="77777777" w:rsidR="005728D3" w:rsidRDefault="002C7CF8">
            <w:pPr>
              <w:ind w:left="720" w:hanging="720"/>
            </w:pPr>
            <w:r>
              <w:t>8.1.4</w:t>
            </w:r>
            <w:r>
              <w:tab/>
              <w:t xml:space="preserve">Compare and contrast the elements of music </w:t>
            </w:r>
          </w:p>
          <w:p w14:paraId="6F26F878" w14:textId="77777777" w:rsidR="005728D3" w:rsidRDefault="002C7CF8">
            <w:pPr>
              <w:ind w:left="720" w:hanging="720"/>
              <w:rPr>
                <w:b/>
              </w:rPr>
            </w:pPr>
            <w:proofErr w:type="gramStart"/>
            <w:r>
              <w:t>with</w:t>
            </w:r>
            <w:proofErr w:type="gramEnd"/>
            <w:r>
              <w:t xml:space="preserve"> the elements of two or more other arts disciplines.</w:t>
            </w:r>
          </w:p>
        </w:tc>
      </w:tr>
      <w:tr w:rsidR="005728D3" w14:paraId="7AE353AA" w14:textId="77777777">
        <w:tc>
          <w:tcPr>
            <w:tcW w:w="1762" w:type="dxa"/>
            <w:tcBorders>
              <w:top w:val="single" w:sz="4" w:space="0" w:color="000000"/>
              <w:left w:val="single" w:sz="4" w:space="0" w:color="000000"/>
              <w:bottom w:val="single" w:sz="4" w:space="0" w:color="000000"/>
            </w:tcBorders>
            <w:shd w:val="clear" w:color="auto" w:fill="auto"/>
          </w:tcPr>
          <w:p w14:paraId="2087B47C" w14:textId="77777777" w:rsidR="005728D3" w:rsidRDefault="002C7CF8">
            <w:pPr>
              <w:rPr>
                <w:rFonts w:ascii="Arial Narrow" w:hAnsi="Arial Narrow" w:cs="Arial Narrow"/>
                <w:color w:val="000000"/>
              </w:rPr>
            </w:pPr>
            <w:r>
              <w:rPr>
                <w:b/>
              </w:rPr>
              <w:t>8.0 Interdisciplinary connections</w:t>
            </w:r>
          </w:p>
          <w:p w14:paraId="1123AE40"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20E07F61" w14:textId="77777777" w:rsidR="005728D3" w:rsidRDefault="002C7CF8">
            <w:r>
              <w:t>8.2</w:t>
            </w:r>
            <w:r>
              <w:tab/>
              <w:t xml:space="preserve">Describe the interrelationship of music with academic disciplines outside the arts.  </w:t>
            </w:r>
          </w:p>
        </w:tc>
        <w:tc>
          <w:tcPr>
            <w:tcW w:w="5381" w:type="dxa"/>
            <w:tcBorders>
              <w:top w:val="single" w:sz="4" w:space="0" w:color="000000"/>
              <w:left w:val="single" w:sz="4" w:space="0" w:color="000000"/>
              <w:bottom w:val="single" w:sz="4" w:space="0" w:color="000000"/>
            </w:tcBorders>
            <w:shd w:val="clear" w:color="auto" w:fill="auto"/>
          </w:tcPr>
          <w:p w14:paraId="5F837392" w14:textId="77777777" w:rsidR="005728D3" w:rsidRDefault="002C7CF8">
            <w:pPr>
              <w:ind w:left="720" w:hanging="720"/>
            </w:pPr>
            <w:r>
              <w:t>8.2</w:t>
            </w:r>
            <w:r>
              <w:tab/>
              <w:t xml:space="preserve">Extrapolate (e.g., identify, analyze, list) elements </w:t>
            </w:r>
          </w:p>
          <w:p w14:paraId="50F57EE1" w14:textId="77777777" w:rsidR="005728D3" w:rsidRDefault="002C7CF8">
            <w:pPr>
              <w:ind w:left="720" w:hanging="720"/>
            </w:pPr>
            <w:proofErr w:type="gramStart"/>
            <w:r>
              <w:t>that</w:t>
            </w:r>
            <w:proofErr w:type="gramEnd"/>
            <w:r>
              <w:t xml:space="preserve"> are common to music and an academic discipline </w:t>
            </w:r>
          </w:p>
          <w:p w14:paraId="75116B95" w14:textId="77777777" w:rsidR="005728D3" w:rsidRDefault="002C7CF8">
            <w:pPr>
              <w:ind w:left="720" w:hanging="720"/>
            </w:pPr>
            <w:proofErr w:type="gramStart"/>
            <w:r>
              <w:t>outside</w:t>
            </w:r>
            <w:proofErr w:type="gramEnd"/>
            <w:r>
              <w:t xml:space="preserve"> the arts.</w:t>
            </w:r>
          </w:p>
          <w:p w14:paraId="385917E9" w14:textId="77777777" w:rsidR="005728D3" w:rsidRDefault="002C7CF8">
            <w:r>
              <w:t>Compare and contrast the use of common elements in music and an academic discipline outside the arts.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CF704F5" w14:textId="77777777" w:rsidR="005728D3" w:rsidRDefault="002C7CF8">
            <w:pPr>
              <w:ind w:left="720" w:hanging="720"/>
            </w:pPr>
            <w:r>
              <w:t>8.2.1</w:t>
            </w:r>
            <w:r>
              <w:tab/>
              <w:t xml:space="preserve">Extrapolate (e.g., analyze, identify, list) </w:t>
            </w:r>
          </w:p>
          <w:p w14:paraId="3B861780" w14:textId="77777777" w:rsidR="005728D3" w:rsidRDefault="002C7CF8">
            <w:pPr>
              <w:ind w:left="720" w:hanging="720"/>
            </w:pPr>
            <w:proofErr w:type="gramStart"/>
            <w:r>
              <w:t>elements</w:t>
            </w:r>
            <w:proofErr w:type="gramEnd"/>
            <w:r>
              <w:t xml:space="preserve"> common to music and academic disciplines </w:t>
            </w:r>
          </w:p>
          <w:p w14:paraId="224063F1" w14:textId="77777777" w:rsidR="005728D3" w:rsidRDefault="002C7CF8">
            <w:pPr>
              <w:ind w:left="720" w:hanging="720"/>
            </w:pPr>
            <w:proofErr w:type="gramStart"/>
            <w:r>
              <w:t>outside</w:t>
            </w:r>
            <w:proofErr w:type="gramEnd"/>
            <w:r>
              <w:t xml:space="preserve"> the arts.</w:t>
            </w:r>
          </w:p>
          <w:p w14:paraId="1B46D13F" w14:textId="77777777" w:rsidR="005728D3" w:rsidRDefault="002C7CF8">
            <w:r>
              <w:t>8.2.2</w:t>
            </w:r>
            <w:r>
              <w:tab/>
              <w:t>Compare the elements of music to those of an academic discipline outside the arts.</w:t>
            </w:r>
          </w:p>
          <w:p w14:paraId="06D61650" w14:textId="77777777" w:rsidR="005728D3" w:rsidRDefault="002C7CF8">
            <w:pPr>
              <w:ind w:left="720" w:hanging="720"/>
            </w:pPr>
            <w:r>
              <w:t>8.2.3</w:t>
            </w:r>
            <w:r>
              <w:tab/>
              <w:t xml:space="preserve">Compare and contrast the elements of music </w:t>
            </w:r>
          </w:p>
          <w:p w14:paraId="5E22A5EC" w14:textId="77777777" w:rsidR="005728D3" w:rsidRDefault="002C7CF8">
            <w:pPr>
              <w:ind w:left="720" w:hanging="720"/>
            </w:pPr>
            <w:proofErr w:type="gramStart"/>
            <w:r>
              <w:t>with</w:t>
            </w:r>
            <w:proofErr w:type="gramEnd"/>
            <w:r>
              <w:t xml:space="preserve"> those of an academic discipline outside the arts.</w:t>
            </w:r>
          </w:p>
          <w:p w14:paraId="724424AD" w14:textId="77777777" w:rsidR="005728D3" w:rsidRDefault="002C7CF8">
            <w:pPr>
              <w:ind w:left="720" w:hanging="720"/>
            </w:pPr>
            <w:r>
              <w:t>8.2.4</w:t>
            </w:r>
            <w:r>
              <w:tab/>
              <w:t xml:space="preserve">Compare and contrast the elements of music </w:t>
            </w:r>
          </w:p>
          <w:p w14:paraId="3B3FE7CD" w14:textId="77777777" w:rsidR="005728D3" w:rsidRDefault="002C7CF8">
            <w:pPr>
              <w:ind w:left="720" w:hanging="720"/>
            </w:pPr>
            <w:proofErr w:type="gramStart"/>
            <w:r>
              <w:t>with</w:t>
            </w:r>
            <w:proofErr w:type="gramEnd"/>
            <w:r>
              <w:t xml:space="preserve"> those of two or more academic disciplines outside </w:t>
            </w:r>
          </w:p>
          <w:p w14:paraId="1DAC6D21" w14:textId="77777777" w:rsidR="005728D3" w:rsidRDefault="002C7CF8">
            <w:pPr>
              <w:ind w:left="720" w:hanging="720"/>
              <w:rPr>
                <w:b/>
              </w:rPr>
            </w:pPr>
            <w:proofErr w:type="gramStart"/>
            <w:r>
              <w:t>the</w:t>
            </w:r>
            <w:proofErr w:type="gramEnd"/>
            <w:r>
              <w:t xml:space="preserve"> arts.</w:t>
            </w:r>
          </w:p>
        </w:tc>
      </w:tr>
      <w:tr w:rsidR="005728D3" w14:paraId="05F10F21" w14:textId="77777777">
        <w:tc>
          <w:tcPr>
            <w:tcW w:w="1762" w:type="dxa"/>
            <w:tcBorders>
              <w:top w:val="single" w:sz="4" w:space="0" w:color="000000"/>
              <w:left w:val="single" w:sz="4" w:space="0" w:color="000000"/>
              <w:bottom w:val="single" w:sz="4" w:space="0" w:color="000000"/>
            </w:tcBorders>
            <w:shd w:val="clear" w:color="auto" w:fill="auto"/>
          </w:tcPr>
          <w:p w14:paraId="7E0DA84D" w14:textId="77777777" w:rsidR="005728D3" w:rsidRDefault="002C7CF8">
            <w:pPr>
              <w:rPr>
                <w:rFonts w:ascii="Arial Narrow" w:hAnsi="Arial Narrow" w:cs="Arial Narrow"/>
                <w:color w:val="000000"/>
              </w:rPr>
            </w:pPr>
            <w:r>
              <w:rPr>
                <w:b/>
              </w:rPr>
              <w:t>8.0 Interdisciplinary connections</w:t>
            </w:r>
          </w:p>
          <w:p w14:paraId="6CFE8270" w14:textId="77777777" w:rsidR="005728D3" w:rsidRDefault="005728D3">
            <w:pPr>
              <w:rPr>
                <w:rFonts w:ascii="Arial Narrow" w:hAnsi="Arial Narrow" w:cs="Arial Narrow"/>
                <w:color w:val="000000"/>
              </w:rPr>
            </w:pPr>
          </w:p>
        </w:tc>
        <w:tc>
          <w:tcPr>
            <w:tcW w:w="2427" w:type="dxa"/>
            <w:tcBorders>
              <w:top w:val="single" w:sz="4" w:space="0" w:color="000000"/>
              <w:left w:val="single" w:sz="4" w:space="0" w:color="000000"/>
              <w:bottom w:val="single" w:sz="4" w:space="0" w:color="000000"/>
            </w:tcBorders>
            <w:shd w:val="clear" w:color="auto" w:fill="auto"/>
          </w:tcPr>
          <w:p w14:paraId="7ADEF540" w14:textId="77777777" w:rsidR="005728D3" w:rsidRDefault="002C7CF8">
            <w:pPr>
              <w:ind w:left="720" w:hanging="720"/>
            </w:pPr>
            <w:r>
              <w:t>8.3</w:t>
            </w:r>
            <w:r>
              <w:tab/>
              <w:t xml:space="preserve">Demonstrate an </w:t>
            </w:r>
          </w:p>
          <w:p w14:paraId="56738E1C" w14:textId="77777777" w:rsidR="005728D3" w:rsidRDefault="002C7CF8">
            <w:pPr>
              <w:ind w:left="720" w:hanging="720"/>
            </w:pPr>
            <w:proofErr w:type="gramStart"/>
            <w:r>
              <w:t>understanding</w:t>
            </w:r>
            <w:proofErr w:type="gramEnd"/>
            <w:r>
              <w:t xml:space="preserve"> of the </w:t>
            </w:r>
          </w:p>
          <w:p w14:paraId="2A1FBDBC" w14:textId="77777777" w:rsidR="005728D3" w:rsidRDefault="002C7CF8">
            <w:pPr>
              <w:ind w:left="720" w:hanging="720"/>
            </w:pPr>
            <w:proofErr w:type="gramStart"/>
            <w:r>
              <w:t>role</w:t>
            </w:r>
            <w:proofErr w:type="gramEnd"/>
            <w:r>
              <w:t xml:space="preserve"> of technology in </w:t>
            </w:r>
          </w:p>
          <w:p w14:paraId="1EBEAEEA" w14:textId="77777777" w:rsidR="005728D3" w:rsidRDefault="002C7CF8">
            <w:pPr>
              <w:ind w:left="720" w:hanging="720"/>
            </w:pPr>
            <w:proofErr w:type="gramStart"/>
            <w:r>
              <w:t>creating</w:t>
            </w:r>
            <w:proofErr w:type="gramEnd"/>
            <w:r>
              <w:t xml:space="preserve">, producing and </w:t>
            </w:r>
          </w:p>
          <w:p w14:paraId="144903C7" w14:textId="77777777" w:rsidR="005728D3" w:rsidRDefault="002C7CF8">
            <w:pPr>
              <w:ind w:left="720" w:hanging="720"/>
            </w:pPr>
            <w:proofErr w:type="gramStart"/>
            <w:r>
              <w:t>listening</w:t>
            </w:r>
            <w:proofErr w:type="gramEnd"/>
            <w:r>
              <w:t xml:space="preserve"> to music.</w:t>
            </w:r>
          </w:p>
        </w:tc>
        <w:tc>
          <w:tcPr>
            <w:tcW w:w="5381" w:type="dxa"/>
            <w:tcBorders>
              <w:top w:val="single" w:sz="4" w:space="0" w:color="000000"/>
              <w:left w:val="single" w:sz="4" w:space="0" w:color="000000"/>
              <w:bottom w:val="single" w:sz="4" w:space="0" w:color="000000"/>
            </w:tcBorders>
            <w:shd w:val="clear" w:color="auto" w:fill="auto"/>
          </w:tcPr>
          <w:p w14:paraId="5022A8AF" w14:textId="77777777" w:rsidR="005728D3" w:rsidRDefault="002C7CF8">
            <w:r>
              <w:t>8.3</w:t>
            </w:r>
            <w:r>
              <w:tab/>
              <w:t>Identify the relationship between technology and creators of music.</w:t>
            </w:r>
          </w:p>
          <w:p w14:paraId="5CAE0EAD" w14:textId="77777777" w:rsidR="005728D3" w:rsidRDefault="002C7CF8">
            <w:r>
              <w:t>Identify the relationship between technology and producers of music.</w:t>
            </w:r>
          </w:p>
          <w:p w14:paraId="1C75D92B" w14:textId="77777777" w:rsidR="005728D3" w:rsidRDefault="002C7CF8">
            <w:r>
              <w:t>Identify the relationship between technology and consumers of music.</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01903AF" w14:textId="77777777" w:rsidR="005728D3" w:rsidRDefault="002C7CF8">
            <w:r>
              <w:t>8.3.1</w:t>
            </w:r>
            <w:r>
              <w:tab/>
              <w:t>Identify items of technology used to listen to and share music.</w:t>
            </w:r>
          </w:p>
          <w:p w14:paraId="0AAF5234" w14:textId="77777777" w:rsidR="005728D3" w:rsidRDefault="002C7CF8">
            <w:r>
              <w:t>8.3.2</w:t>
            </w:r>
            <w:r>
              <w:tab/>
              <w:t>Identify technology used to create music.</w:t>
            </w:r>
          </w:p>
          <w:p w14:paraId="02F151A9" w14:textId="77777777" w:rsidR="005728D3" w:rsidRDefault="002C7CF8">
            <w:r>
              <w:t>8.3.3</w:t>
            </w:r>
            <w:r>
              <w:tab/>
              <w:t>Identify technology used to produce music.</w:t>
            </w:r>
          </w:p>
          <w:p w14:paraId="7ED67FC8" w14:textId="77777777" w:rsidR="005728D3" w:rsidRDefault="002C7CF8">
            <w:pPr>
              <w:rPr>
                <w:b/>
              </w:rPr>
            </w:pPr>
            <w:r>
              <w:t>8.3.4</w:t>
            </w:r>
            <w:r>
              <w:tab/>
              <w:t>Identify responsible uses of technology for both consumer and producer.</w:t>
            </w:r>
          </w:p>
        </w:tc>
      </w:tr>
      <w:tr w:rsidR="005728D3" w14:paraId="4BF3CD20" w14:textId="77777777">
        <w:tc>
          <w:tcPr>
            <w:tcW w:w="1762" w:type="dxa"/>
            <w:tcBorders>
              <w:top w:val="single" w:sz="4" w:space="0" w:color="000000"/>
              <w:left w:val="single" w:sz="4" w:space="0" w:color="000000"/>
              <w:bottom w:val="single" w:sz="4" w:space="0" w:color="000000"/>
            </w:tcBorders>
            <w:shd w:val="clear" w:color="auto" w:fill="auto"/>
          </w:tcPr>
          <w:p w14:paraId="0BDE0596" w14:textId="77777777" w:rsidR="005728D3" w:rsidRDefault="002C7CF8">
            <w:r>
              <w:rPr>
                <w:b/>
              </w:rPr>
              <w:lastRenderedPageBreak/>
              <w:t>9.0 Historical and Cultural Relationships</w:t>
            </w:r>
          </w:p>
        </w:tc>
        <w:tc>
          <w:tcPr>
            <w:tcW w:w="2427" w:type="dxa"/>
            <w:tcBorders>
              <w:top w:val="single" w:sz="4" w:space="0" w:color="000000"/>
              <w:left w:val="single" w:sz="4" w:space="0" w:color="000000"/>
              <w:bottom w:val="single" w:sz="4" w:space="0" w:color="000000"/>
            </w:tcBorders>
            <w:shd w:val="clear" w:color="auto" w:fill="auto"/>
          </w:tcPr>
          <w:p w14:paraId="5F88FF7E" w14:textId="77777777" w:rsidR="005728D3" w:rsidRDefault="002C7CF8">
            <w:pPr>
              <w:rPr>
                <w:rFonts w:ascii="Arial Narrow" w:hAnsi="Arial Narrow" w:cs="Arial Narrow"/>
                <w:color w:val="000000"/>
              </w:rPr>
            </w:pPr>
            <w:r>
              <w:t>9.1</w:t>
            </w:r>
            <w:r>
              <w:tab/>
              <w:t xml:space="preserve">Identify the historical period and/ or culture of selected choral literature.  </w:t>
            </w:r>
          </w:p>
          <w:p w14:paraId="25BE60DD"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1396BAD5" w14:textId="77777777" w:rsidR="005728D3" w:rsidRDefault="002C7CF8">
            <w:pPr>
              <w:rPr>
                <w:rFonts w:ascii="Arial Narrow" w:hAnsi="Arial Narrow" w:cs="Arial Narrow"/>
                <w:color w:val="000000"/>
              </w:rPr>
            </w:pPr>
            <w:r>
              <w:t>9.1</w:t>
            </w:r>
            <w:r>
              <w:tab/>
              <w:t>Identify the historical period or culture of selected opera literature. Create flashcards with examples from the Renaissance, Baroque, Classical, Romantic and Contemporary periods.</w:t>
            </w:r>
          </w:p>
          <w:p w14:paraId="188A27DE" w14:textId="77777777" w:rsidR="005728D3" w:rsidRDefault="005728D3">
            <w:pPr>
              <w:rPr>
                <w:rFonts w:ascii="Arial Narrow" w:hAnsi="Arial Narrow" w:cs="Arial Narrow"/>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72822C1" w14:textId="77777777" w:rsidR="005728D3" w:rsidRDefault="002C7CF8">
            <w:r>
              <w:t>9.1.1</w:t>
            </w:r>
            <w:r>
              <w:tab/>
              <w:t>Identify the historical period or culture of music being rehearsed.</w:t>
            </w:r>
          </w:p>
          <w:p w14:paraId="29C9F4F2" w14:textId="77777777" w:rsidR="005728D3" w:rsidRDefault="002C7CF8">
            <w:r>
              <w:t>9.1.2</w:t>
            </w:r>
            <w:r>
              <w:tab/>
              <w:t>Identify characteristics of the historical period or culture of music being rehearsed.</w:t>
            </w:r>
          </w:p>
          <w:p w14:paraId="43C6AF8C" w14:textId="77777777" w:rsidR="005728D3" w:rsidRDefault="002C7CF8">
            <w:pPr>
              <w:ind w:left="720" w:hanging="720"/>
            </w:pPr>
            <w:r>
              <w:t>9.1.3</w:t>
            </w:r>
            <w:r>
              <w:tab/>
              <w:t xml:space="preserve">Discuss the characteristics of the historical </w:t>
            </w:r>
          </w:p>
          <w:p w14:paraId="38495A36" w14:textId="77777777" w:rsidR="005728D3" w:rsidRDefault="002C7CF8">
            <w:pPr>
              <w:ind w:left="720" w:hanging="720"/>
            </w:pPr>
            <w:proofErr w:type="gramStart"/>
            <w:r>
              <w:t>period</w:t>
            </w:r>
            <w:proofErr w:type="gramEnd"/>
            <w:r>
              <w:t xml:space="preserve"> or culture found in music being rehearsed.</w:t>
            </w:r>
          </w:p>
          <w:p w14:paraId="7116A6FA" w14:textId="77777777" w:rsidR="005728D3" w:rsidRDefault="002C7CF8">
            <w:pPr>
              <w:ind w:left="720" w:hanging="720"/>
            </w:pPr>
            <w:r>
              <w:t>9.1.4</w:t>
            </w:r>
            <w:r>
              <w:tab/>
              <w:t xml:space="preserve">Discuss the characteristics of the historical </w:t>
            </w:r>
          </w:p>
          <w:p w14:paraId="0D10AB1A" w14:textId="77777777" w:rsidR="005728D3" w:rsidRDefault="002C7CF8">
            <w:pPr>
              <w:ind w:left="720" w:hanging="720"/>
            </w:pPr>
            <w:proofErr w:type="gramStart"/>
            <w:r>
              <w:t>period</w:t>
            </w:r>
            <w:proofErr w:type="gramEnd"/>
            <w:r>
              <w:t xml:space="preserve"> or culture found in music being rehearsed and </w:t>
            </w:r>
          </w:p>
          <w:p w14:paraId="5380B5AC" w14:textId="77777777" w:rsidR="005728D3" w:rsidRDefault="002C7CF8">
            <w:pPr>
              <w:ind w:left="720" w:hanging="720"/>
              <w:rPr>
                <w:rFonts w:ascii="Arial Narrow" w:hAnsi="Arial Narrow" w:cs="Arial Narrow"/>
                <w:color w:val="000000"/>
              </w:rPr>
            </w:pPr>
            <w:proofErr w:type="gramStart"/>
            <w:r>
              <w:t>connect</w:t>
            </w:r>
            <w:proofErr w:type="gramEnd"/>
            <w:r>
              <w:t xml:space="preserve"> to music previously sung.</w:t>
            </w:r>
          </w:p>
          <w:p w14:paraId="0BC66E4A" w14:textId="77777777" w:rsidR="005728D3" w:rsidRDefault="005728D3">
            <w:pPr>
              <w:rPr>
                <w:rFonts w:ascii="Arial Narrow" w:hAnsi="Arial Narrow" w:cs="Arial Narrow"/>
                <w:color w:val="000000"/>
              </w:rPr>
            </w:pPr>
          </w:p>
          <w:p w14:paraId="5681C873" w14:textId="77777777" w:rsidR="005728D3" w:rsidRDefault="005728D3">
            <w:pPr>
              <w:rPr>
                <w:rFonts w:ascii="Arial Narrow" w:hAnsi="Arial Narrow" w:cs="Arial Narrow"/>
                <w:color w:val="000000"/>
              </w:rPr>
            </w:pPr>
          </w:p>
        </w:tc>
      </w:tr>
      <w:tr w:rsidR="005728D3" w14:paraId="3756A1EA" w14:textId="77777777">
        <w:tc>
          <w:tcPr>
            <w:tcW w:w="1762" w:type="dxa"/>
            <w:tcBorders>
              <w:top w:val="single" w:sz="4" w:space="0" w:color="000000"/>
              <w:left w:val="single" w:sz="4" w:space="0" w:color="000000"/>
              <w:bottom w:val="single" w:sz="4" w:space="0" w:color="000000"/>
            </w:tcBorders>
            <w:shd w:val="clear" w:color="auto" w:fill="000000"/>
          </w:tcPr>
          <w:p w14:paraId="63112D4C" w14:textId="77777777" w:rsidR="005728D3" w:rsidRDefault="002C7CF8">
            <w:pPr>
              <w:jc w:val="center"/>
              <w:rPr>
                <w:rFonts w:ascii="Arial Narrow" w:hAnsi="Arial Narrow" w:cs="Arial Narrow"/>
                <w:color w:val="FFFFFF"/>
              </w:rPr>
            </w:pPr>
            <w:r>
              <w:rPr>
                <w:rFonts w:ascii="Arial Narrow" w:hAnsi="Arial Narrow" w:cs="Arial Narrow"/>
                <w:color w:val="FFFFFF"/>
              </w:rPr>
              <w:t>Standard Used</w:t>
            </w:r>
          </w:p>
        </w:tc>
        <w:tc>
          <w:tcPr>
            <w:tcW w:w="2427" w:type="dxa"/>
            <w:tcBorders>
              <w:top w:val="single" w:sz="4" w:space="0" w:color="000000"/>
              <w:left w:val="single" w:sz="4" w:space="0" w:color="000000"/>
              <w:bottom w:val="single" w:sz="4" w:space="0" w:color="000000"/>
            </w:tcBorders>
            <w:shd w:val="clear" w:color="auto" w:fill="000000"/>
          </w:tcPr>
          <w:p w14:paraId="2503B34C" w14:textId="77777777" w:rsidR="005728D3" w:rsidRDefault="002C7CF8">
            <w:pPr>
              <w:jc w:val="center"/>
              <w:rPr>
                <w:rFonts w:ascii="Arial Narrow" w:hAnsi="Arial Narrow" w:cs="Arial Narrow"/>
                <w:color w:val="FFFFFF"/>
              </w:rPr>
            </w:pPr>
            <w:r>
              <w:rPr>
                <w:rFonts w:ascii="Arial Narrow" w:hAnsi="Arial Narrow" w:cs="Arial Narrow"/>
                <w:color w:val="FFFFFF"/>
              </w:rPr>
              <w:t>Course Level Expectations</w:t>
            </w:r>
          </w:p>
        </w:tc>
        <w:tc>
          <w:tcPr>
            <w:tcW w:w="5381" w:type="dxa"/>
            <w:tcBorders>
              <w:top w:val="single" w:sz="4" w:space="0" w:color="000000"/>
              <w:left w:val="single" w:sz="4" w:space="0" w:color="000000"/>
              <w:bottom w:val="single" w:sz="4" w:space="0" w:color="000000"/>
            </w:tcBorders>
            <w:shd w:val="clear" w:color="auto" w:fill="000000"/>
          </w:tcPr>
          <w:p w14:paraId="1A0239A9" w14:textId="77777777" w:rsidR="005728D3" w:rsidRDefault="002C7CF8">
            <w:pPr>
              <w:jc w:val="center"/>
              <w:rPr>
                <w:rFonts w:ascii="Arial Narrow" w:hAnsi="Arial Narrow" w:cs="Arial Narrow"/>
                <w:color w:val="FFFFFF"/>
              </w:rPr>
            </w:pPr>
            <w:r>
              <w:rPr>
                <w:rFonts w:ascii="Arial Narrow" w:hAnsi="Arial Narrow" w:cs="Arial Narrow"/>
                <w:color w:val="FFFFFF"/>
              </w:rPr>
              <w:t>Checks for Understanding</w:t>
            </w:r>
          </w:p>
        </w:tc>
        <w:tc>
          <w:tcPr>
            <w:tcW w:w="5066" w:type="dxa"/>
            <w:tcBorders>
              <w:top w:val="single" w:sz="4" w:space="0" w:color="000000"/>
              <w:left w:val="single" w:sz="4" w:space="0" w:color="000000"/>
              <w:bottom w:val="single" w:sz="4" w:space="0" w:color="000000"/>
              <w:right w:val="single" w:sz="4" w:space="0" w:color="000000"/>
            </w:tcBorders>
            <w:shd w:val="clear" w:color="auto" w:fill="000000"/>
          </w:tcPr>
          <w:p w14:paraId="626AD412" w14:textId="77777777" w:rsidR="005728D3" w:rsidRDefault="002C7CF8">
            <w:pPr>
              <w:jc w:val="center"/>
              <w:rPr>
                <w:b/>
              </w:rPr>
            </w:pPr>
            <w:r>
              <w:rPr>
                <w:rFonts w:ascii="Arial Narrow" w:hAnsi="Arial Narrow" w:cs="Arial Narrow"/>
                <w:color w:val="FFFFFF"/>
              </w:rPr>
              <w:t>Student Performance Indicators</w:t>
            </w:r>
          </w:p>
        </w:tc>
      </w:tr>
      <w:tr w:rsidR="005728D3" w14:paraId="5CF0F272" w14:textId="77777777">
        <w:tc>
          <w:tcPr>
            <w:tcW w:w="1762" w:type="dxa"/>
            <w:tcBorders>
              <w:top w:val="single" w:sz="4" w:space="0" w:color="000000"/>
              <w:left w:val="single" w:sz="4" w:space="0" w:color="000000"/>
              <w:bottom w:val="single" w:sz="4" w:space="0" w:color="000000"/>
            </w:tcBorders>
            <w:shd w:val="clear" w:color="auto" w:fill="auto"/>
          </w:tcPr>
          <w:p w14:paraId="118E4CA7" w14:textId="77777777" w:rsidR="005728D3" w:rsidRDefault="002C7CF8">
            <w:r>
              <w:rPr>
                <w:b/>
              </w:rPr>
              <w:t>9.0 Historical and Cultural Relationships</w:t>
            </w:r>
          </w:p>
        </w:tc>
        <w:tc>
          <w:tcPr>
            <w:tcW w:w="2427" w:type="dxa"/>
            <w:tcBorders>
              <w:top w:val="single" w:sz="4" w:space="0" w:color="000000"/>
              <w:left w:val="single" w:sz="4" w:space="0" w:color="000000"/>
              <w:bottom w:val="single" w:sz="4" w:space="0" w:color="000000"/>
            </w:tcBorders>
            <w:shd w:val="clear" w:color="auto" w:fill="auto"/>
          </w:tcPr>
          <w:p w14:paraId="1B1F5074" w14:textId="77777777" w:rsidR="005728D3" w:rsidRDefault="002C7CF8">
            <w:pPr>
              <w:rPr>
                <w:rFonts w:ascii="Arial Narrow" w:hAnsi="Arial Narrow" w:cs="Arial Narrow"/>
                <w:color w:val="000000"/>
              </w:rPr>
            </w:pPr>
            <w:r>
              <w:t>9.2</w:t>
            </w:r>
            <w:r>
              <w:tab/>
              <w:t>Compare and contrast various music genres and their origins.</w:t>
            </w:r>
          </w:p>
          <w:p w14:paraId="1B5E24F2"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05BC113D" w14:textId="77777777" w:rsidR="005728D3" w:rsidRDefault="002C7CF8">
            <w:pPr>
              <w:rPr>
                <w:rFonts w:ascii="Arial Narrow" w:hAnsi="Arial Narrow" w:cs="Arial Narrow"/>
                <w:color w:val="000000"/>
              </w:rPr>
            </w:pPr>
            <w:r>
              <w:t>9.2</w:t>
            </w:r>
            <w:r>
              <w:tab/>
              <w:t>Compare and contrast selected music genres and their origins.</w:t>
            </w:r>
          </w:p>
          <w:p w14:paraId="1AEE02EA" w14:textId="77777777" w:rsidR="005728D3" w:rsidRDefault="002C7CF8">
            <w:r>
              <w:rPr>
                <w:rFonts w:ascii="Arial Narrow" w:hAnsi="Arial Narrow" w:cs="Arial Narrow"/>
                <w:color w:val="000000"/>
              </w:rPr>
              <w:t>Specifically, what origins do different styles share, and what origins and influences are different.</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7F295DD" w14:textId="77777777" w:rsidR="005728D3" w:rsidRDefault="002C7CF8">
            <w:r>
              <w:t>9.2.1</w:t>
            </w:r>
            <w:r>
              <w:tab/>
              <w:t>Identify the genre of selected American choral works.</w:t>
            </w:r>
          </w:p>
          <w:p w14:paraId="706C045E" w14:textId="77777777" w:rsidR="005728D3" w:rsidRDefault="002C7CF8">
            <w:r>
              <w:t>9.2.2</w:t>
            </w:r>
            <w:r>
              <w:tab/>
              <w:t xml:space="preserve">Identify the genre and origin of selected American choral works. </w:t>
            </w:r>
          </w:p>
          <w:p w14:paraId="7AF0761E" w14:textId="77777777" w:rsidR="005728D3" w:rsidRDefault="002C7CF8">
            <w:pPr>
              <w:ind w:left="720" w:hanging="720"/>
            </w:pPr>
            <w:r>
              <w:t>9.2.3</w:t>
            </w:r>
            <w:r>
              <w:tab/>
              <w:t xml:space="preserve">Compare and contrast the genre and origin of </w:t>
            </w:r>
          </w:p>
          <w:p w14:paraId="75F0535B" w14:textId="77777777" w:rsidR="005728D3" w:rsidRDefault="002C7CF8">
            <w:pPr>
              <w:ind w:left="720" w:hanging="720"/>
            </w:pPr>
            <w:proofErr w:type="gramStart"/>
            <w:r>
              <w:t>selected</w:t>
            </w:r>
            <w:proofErr w:type="gramEnd"/>
            <w:r>
              <w:t xml:space="preserve"> American and/or European choral works.</w:t>
            </w:r>
          </w:p>
          <w:p w14:paraId="1FBAD102" w14:textId="77777777" w:rsidR="005728D3" w:rsidRDefault="002C7CF8">
            <w:pPr>
              <w:rPr>
                <w:b/>
              </w:rPr>
            </w:pPr>
            <w:r>
              <w:t>9.2.4</w:t>
            </w:r>
            <w:r>
              <w:tab/>
              <w:t>Compare and contrast the genre and the origin of selected choral works.</w:t>
            </w:r>
          </w:p>
        </w:tc>
      </w:tr>
      <w:tr w:rsidR="005728D3" w14:paraId="63BBDF48" w14:textId="77777777">
        <w:tc>
          <w:tcPr>
            <w:tcW w:w="1762" w:type="dxa"/>
            <w:tcBorders>
              <w:top w:val="single" w:sz="4" w:space="0" w:color="000000"/>
              <w:left w:val="single" w:sz="4" w:space="0" w:color="000000"/>
              <w:bottom w:val="single" w:sz="4" w:space="0" w:color="000000"/>
            </w:tcBorders>
            <w:shd w:val="clear" w:color="auto" w:fill="auto"/>
          </w:tcPr>
          <w:p w14:paraId="2291EC83" w14:textId="77777777" w:rsidR="005728D3" w:rsidRDefault="002C7CF8">
            <w:r>
              <w:rPr>
                <w:b/>
              </w:rPr>
              <w:t>9.0 Historical and Cultural Relationships</w:t>
            </w:r>
          </w:p>
        </w:tc>
        <w:tc>
          <w:tcPr>
            <w:tcW w:w="2427" w:type="dxa"/>
            <w:tcBorders>
              <w:top w:val="single" w:sz="4" w:space="0" w:color="000000"/>
              <w:left w:val="single" w:sz="4" w:space="0" w:color="000000"/>
              <w:bottom w:val="single" w:sz="4" w:space="0" w:color="000000"/>
            </w:tcBorders>
            <w:shd w:val="clear" w:color="auto" w:fill="auto"/>
          </w:tcPr>
          <w:p w14:paraId="532B230C" w14:textId="77777777" w:rsidR="005728D3" w:rsidRDefault="002C7CF8">
            <w:pPr>
              <w:rPr>
                <w:rFonts w:ascii="Arial Narrow" w:hAnsi="Arial Narrow" w:cs="Arial Narrow"/>
                <w:color w:val="000000"/>
              </w:rPr>
            </w:pPr>
            <w:r>
              <w:t>9.3</w:t>
            </w:r>
            <w:r>
              <w:tab/>
              <w:t>Analyze the role of music in today’s society.</w:t>
            </w:r>
          </w:p>
          <w:p w14:paraId="38EC6BCF"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60F0C5FB" w14:textId="77777777" w:rsidR="005728D3" w:rsidRDefault="002C7CF8">
            <w:r>
              <w:t>9.3</w:t>
            </w:r>
            <w:r>
              <w:tab/>
              <w:t>Identify the role of music in today’s society.</w:t>
            </w:r>
          </w:p>
          <w:p w14:paraId="0FE80999" w14:textId="77777777" w:rsidR="005728D3" w:rsidRDefault="002C7CF8">
            <w:r>
              <w:t>Describe the role of music in today’s society.</w:t>
            </w:r>
          </w:p>
          <w:p w14:paraId="53C4FD23" w14:textId="77777777" w:rsidR="005728D3" w:rsidRDefault="002C7CF8">
            <w:r>
              <w:t>Analyze the role of music in today’s society.</w:t>
            </w:r>
          </w:p>
          <w:p w14:paraId="472FF74A" w14:textId="77777777" w:rsidR="005728D3" w:rsidRDefault="002C7CF8">
            <w:r>
              <w:t>Create a yearbook page with categories like “Most likely to succeed.” Make the categories music specific, describing different roles. Most likely to put me to sleep. Most likely to never be heard. Most likely to inspire. Etc., etc.</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62EA7FA" w14:textId="77777777" w:rsidR="005728D3" w:rsidRDefault="002C7CF8">
            <w:r>
              <w:t>9.3.1</w:t>
            </w:r>
            <w:r>
              <w:tab/>
              <w:t>Identify the role of music in today’s society</w:t>
            </w:r>
          </w:p>
          <w:p w14:paraId="16EEF059" w14:textId="77777777" w:rsidR="005728D3" w:rsidRDefault="002C7CF8">
            <w:r>
              <w:t>9.3.2</w:t>
            </w:r>
            <w:r>
              <w:tab/>
              <w:t>Describe the impact of music in today’s society.</w:t>
            </w:r>
          </w:p>
          <w:p w14:paraId="67874798" w14:textId="77777777" w:rsidR="005728D3" w:rsidRDefault="002C7CF8">
            <w:r>
              <w:t>9.3.3</w:t>
            </w:r>
            <w:r>
              <w:tab/>
              <w:t xml:space="preserve">Analyze the role of music in today’s society. </w:t>
            </w:r>
          </w:p>
          <w:p w14:paraId="4BD27413" w14:textId="77777777" w:rsidR="005728D3" w:rsidRDefault="002C7CF8">
            <w:pPr>
              <w:rPr>
                <w:b/>
              </w:rPr>
            </w:pPr>
            <w:r>
              <w:t>9.3.4</w:t>
            </w:r>
            <w:r>
              <w:tab/>
              <w:t>Evaluate the role of music in today’s society.</w:t>
            </w:r>
          </w:p>
        </w:tc>
      </w:tr>
      <w:tr w:rsidR="005728D3" w14:paraId="7DB0CD49" w14:textId="77777777">
        <w:tc>
          <w:tcPr>
            <w:tcW w:w="1762" w:type="dxa"/>
            <w:tcBorders>
              <w:top w:val="single" w:sz="4" w:space="0" w:color="000000"/>
              <w:left w:val="single" w:sz="4" w:space="0" w:color="000000"/>
              <w:bottom w:val="single" w:sz="4" w:space="0" w:color="000000"/>
            </w:tcBorders>
            <w:shd w:val="clear" w:color="auto" w:fill="auto"/>
          </w:tcPr>
          <w:p w14:paraId="3971B9F4" w14:textId="77777777" w:rsidR="005728D3" w:rsidRDefault="002C7CF8">
            <w:r>
              <w:rPr>
                <w:b/>
              </w:rPr>
              <w:t>9.0 Historical and Cultural Relationships</w:t>
            </w:r>
          </w:p>
        </w:tc>
        <w:tc>
          <w:tcPr>
            <w:tcW w:w="2427" w:type="dxa"/>
            <w:tcBorders>
              <w:top w:val="single" w:sz="4" w:space="0" w:color="000000"/>
              <w:left w:val="single" w:sz="4" w:space="0" w:color="000000"/>
              <w:bottom w:val="single" w:sz="4" w:space="0" w:color="000000"/>
            </w:tcBorders>
            <w:shd w:val="clear" w:color="auto" w:fill="auto"/>
          </w:tcPr>
          <w:p w14:paraId="5AF79596" w14:textId="77777777" w:rsidR="005728D3" w:rsidRDefault="002C7CF8">
            <w:pPr>
              <w:rPr>
                <w:rFonts w:ascii="Arial Narrow" w:hAnsi="Arial Narrow" w:cs="Arial Narrow"/>
                <w:color w:val="000000"/>
              </w:rPr>
            </w:pPr>
            <w:r>
              <w:t>9.4</w:t>
            </w:r>
            <w:r>
              <w:tab/>
              <w:t>Evaluate the relationship between music and historical and political events.</w:t>
            </w:r>
          </w:p>
          <w:p w14:paraId="6732946D" w14:textId="77777777" w:rsidR="005728D3" w:rsidRDefault="005728D3">
            <w:pPr>
              <w:rPr>
                <w:rFonts w:ascii="Arial Narrow" w:hAnsi="Arial Narrow" w:cs="Arial Narrow"/>
                <w:color w:val="000000"/>
              </w:rPr>
            </w:pPr>
          </w:p>
        </w:tc>
        <w:tc>
          <w:tcPr>
            <w:tcW w:w="5381" w:type="dxa"/>
            <w:tcBorders>
              <w:top w:val="single" w:sz="4" w:space="0" w:color="000000"/>
              <w:left w:val="single" w:sz="4" w:space="0" w:color="000000"/>
              <w:bottom w:val="single" w:sz="4" w:space="0" w:color="000000"/>
            </w:tcBorders>
            <w:shd w:val="clear" w:color="auto" w:fill="auto"/>
          </w:tcPr>
          <w:p w14:paraId="1A74F9E2" w14:textId="77777777" w:rsidR="005728D3" w:rsidRDefault="002C7CF8">
            <w:pPr>
              <w:ind w:left="720" w:hanging="720"/>
            </w:pPr>
            <w:r>
              <w:t>9.4</w:t>
            </w:r>
            <w:r>
              <w:tab/>
              <w:t xml:space="preserve">Analyze (written and/or verbal) the relationship </w:t>
            </w:r>
          </w:p>
          <w:p w14:paraId="14A3163E" w14:textId="77777777" w:rsidR="005728D3" w:rsidRDefault="002C7CF8">
            <w:pPr>
              <w:ind w:left="720" w:hanging="720"/>
            </w:pPr>
            <w:proofErr w:type="gramStart"/>
            <w:r>
              <w:t>between</w:t>
            </w:r>
            <w:proofErr w:type="gramEnd"/>
            <w:r>
              <w:t xml:space="preserve"> music and selected historical     events.</w:t>
            </w:r>
          </w:p>
          <w:p w14:paraId="4F98F268" w14:textId="77777777" w:rsidR="005728D3" w:rsidRDefault="002C7CF8">
            <w:r>
              <w:t>Analyze (written and/or verbal) the relationship between music and selected political events.</w:t>
            </w:r>
          </w:p>
          <w:p w14:paraId="39986E3A" w14:textId="77777777" w:rsidR="005728D3" w:rsidRDefault="002C7CF8">
            <w:r>
              <w:t>Evaluate (written and/or verbal) the effect of selected historical and/or political events on music.</w:t>
            </w:r>
          </w:p>
          <w:p w14:paraId="27C976DF" w14:textId="77777777" w:rsidR="005728D3" w:rsidRDefault="002C7CF8">
            <w:r>
              <w:t>Evaluate (written and/or verbal) the effect of music on selected historical and/or political events. Use the presidential inauguration, high school graduation, funerals, holidays, etc for examples.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6E20DA5" w14:textId="77777777" w:rsidR="005728D3" w:rsidRDefault="002C7CF8">
            <w:r>
              <w:t>9.4.1</w:t>
            </w:r>
            <w:r>
              <w:tab/>
              <w:t>Analyze the relationship between music and given historical events.</w:t>
            </w:r>
          </w:p>
          <w:p w14:paraId="59325B77" w14:textId="77777777" w:rsidR="005728D3" w:rsidRDefault="002C7CF8">
            <w:r>
              <w:t>9.4.2</w:t>
            </w:r>
            <w:r>
              <w:tab/>
              <w:t>Analyze the relationship between music and given political events.</w:t>
            </w:r>
          </w:p>
          <w:p w14:paraId="7BEBCD0D" w14:textId="77777777" w:rsidR="005728D3" w:rsidRDefault="002C7CF8">
            <w:r>
              <w:t>9.4.3</w:t>
            </w:r>
            <w:r>
              <w:tab/>
              <w:t xml:space="preserve">Evaluate the effect of given historical or political events on music. </w:t>
            </w:r>
          </w:p>
          <w:p w14:paraId="20267059" w14:textId="77777777" w:rsidR="005728D3" w:rsidRDefault="002C7CF8">
            <w:r>
              <w:t>9.4.4</w:t>
            </w:r>
            <w:r>
              <w:tab/>
              <w:t>Evaluate the effect of music on given historical or political events.</w:t>
            </w:r>
          </w:p>
        </w:tc>
      </w:tr>
    </w:tbl>
    <w:p w14:paraId="02C06A40" w14:textId="77777777" w:rsidR="005728D3" w:rsidRDefault="005728D3"/>
    <w:sectPr w:rsidR="005728D3">
      <w:headerReference w:type="even" r:id="rId8"/>
      <w:headerReference w:type="default" r:id="rId9"/>
      <w:footerReference w:type="default" r:id="rId10"/>
      <w:headerReference w:type="first" r:id="rId11"/>
      <w:pgSz w:w="15840" w:h="12240" w:orient="landscape"/>
      <w:pgMar w:top="776" w:right="720" w:bottom="7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30DD" w14:textId="77777777" w:rsidR="005728D3" w:rsidRDefault="002C7CF8">
      <w:r>
        <w:separator/>
      </w:r>
    </w:p>
  </w:endnote>
  <w:endnote w:type="continuationSeparator" w:id="0">
    <w:p w14:paraId="569BBB65" w14:textId="77777777" w:rsidR="005728D3" w:rsidRDefault="002C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A6558" w14:textId="77777777" w:rsidR="004A0241" w:rsidRPr="008E57BC" w:rsidRDefault="004A0241" w:rsidP="004A0241">
    <w:pPr>
      <w:pStyle w:val="Footer"/>
      <w:jc w:val="right"/>
      <w:rPr>
        <w:rStyle w:val="PageNumber"/>
        <w:i/>
        <w:sz w:val="18"/>
        <w:szCs w:val="18"/>
      </w:rPr>
    </w:pPr>
    <w:r w:rsidRPr="008E57BC">
      <w:rPr>
        <w:rStyle w:val="PageNumber"/>
        <w:i/>
        <w:sz w:val="18"/>
        <w:szCs w:val="18"/>
      </w:rPr>
      <w:t>Shelby County Schools 2016/2017</w:t>
    </w:r>
  </w:p>
  <w:p w14:paraId="530EBEB4" w14:textId="77777777" w:rsidR="005728D3" w:rsidRPr="004A0241" w:rsidRDefault="002C7CF8" w:rsidP="004A0241">
    <w:pPr>
      <w:pStyle w:val="Footer"/>
      <w:ind w:right="360"/>
      <w:jc w:val="right"/>
      <w:rPr>
        <w:i/>
      </w:rPr>
    </w:pPr>
    <w:r>
      <w:rPr>
        <w:rStyle w:val="PageNumber"/>
      </w:rPr>
      <w:fldChar w:fldCharType="begin"/>
    </w:r>
    <w:r>
      <w:rPr>
        <w:rStyle w:val="PageNumber"/>
      </w:rPr>
      <w:instrText xml:space="preserve"> PAGE </w:instrText>
    </w:r>
    <w:r>
      <w:rPr>
        <w:rStyle w:val="PageNumber"/>
      </w:rPr>
      <w:fldChar w:fldCharType="separate"/>
    </w:r>
    <w:r w:rsidR="004A0241">
      <w:rPr>
        <w:rStyle w:val="PageNumber"/>
        <w:noProof/>
      </w:rPr>
      <w:t>6</w:t>
    </w:r>
    <w:r>
      <w:rPr>
        <w:rStyle w:val="PageNumber"/>
      </w:rPr>
      <w:fldChar w:fldCharType="end"/>
    </w:r>
    <w:r>
      <w:rPr>
        <w:rStyle w:val="PageNumber"/>
      </w:rPr>
      <w:t xml:space="preserve"> </w:t>
    </w:r>
    <w:proofErr w:type="gramStart"/>
    <w:r>
      <w:rPr>
        <w:rStyle w:val="PageNumber"/>
      </w:rPr>
      <w:t xml:space="preserve">of  </w:t>
    </w:r>
    <w:proofErr w:type="gramEnd"/>
    <w:r>
      <w:rPr>
        <w:rStyle w:val="PageNumber"/>
      </w:rPr>
      <w:fldChar w:fldCharType="begin"/>
    </w:r>
    <w:r>
      <w:rPr>
        <w:rStyle w:val="PageNumber"/>
      </w:rPr>
      <w:instrText xml:space="preserve"> NUMPAGES \*Arabic </w:instrText>
    </w:r>
    <w:r>
      <w:rPr>
        <w:rStyle w:val="PageNumber"/>
      </w:rPr>
      <w:fldChar w:fldCharType="separate"/>
    </w:r>
    <w:r w:rsidR="004A0241">
      <w:rPr>
        <w:rStyle w:val="PageNumber"/>
        <w:noProof/>
      </w:rPr>
      <w:t>29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CF20" w14:textId="77777777" w:rsidR="005728D3" w:rsidRDefault="002C7CF8">
      <w:r>
        <w:separator/>
      </w:r>
    </w:p>
  </w:footnote>
  <w:footnote w:type="continuationSeparator" w:id="0">
    <w:p w14:paraId="79A5F06A" w14:textId="77777777" w:rsidR="005728D3" w:rsidRDefault="002C7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16DCED" w14:textId="77777777" w:rsidR="009F5C9A" w:rsidRDefault="004A0241">
    <w:pPr>
      <w:pStyle w:val="Header"/>
    </w:pPr>
    <w:r>
      <w:rPr>
        <w:noProof/>
      </w:rPr>
      <w:pict w14:anchorId="3DECEB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2.3pt;height:251.15pt;rotation:315;z-index:-251655168;mso-wrap-edited:f;mso-position-horizontal:center;mso-position-horizontal-relative:margin;mso-position-vertical:center;mso-position-vertical-relative:margin" wrapcoords="20310 5609 19440 4255 18795 3481 18634 3675 17957 3804 17441 4255 17054 4900 16764 5802 16602 6834 16538 8188 15700 8511 15635 9091 16570 11283 16538 12573 13830 8317 13701 8446 13508 8317 12959 8188 12250 8446 11896 8768 11767 8962 11412 9671 10606 8446 10155 7995 9542 8833 9059 8253 8768 8124 8575 8382 8059 8768 5738 5416 5222 4964 4545 4513 3610 4320 128 4384 128 4577 1063 7866 934 16377 419 16893 161 16893 128 17086 290 17408 3675 17473 4320 17280 4868 17022 5383 16570 5835 16054 6189 15345 6834 16506 7834 17731 8059 17473 9865 17344 9929 17086 9091 15281 9091 12379 11348 16764 12186 18118 12444 17602 12992 17215 13443 16635 13830 17344 14410 17795 14571 17473 15023 16893 15958 17473 18537 17344 18537 17022 17505 14571 17505 13153 18472 14958 20310 17795 20503 17602 21051 17280 21728 15925 21599 15474 20439 13153 20439 10251 20826 9413 21438 9349 21632 9091 21438 8511 20439 5867 20310 5609" fillcolor="silver" stroked="f">
          <v:fill opacity="29491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000" w:firstRow="0" w:lastRow="0" w:firstColumn="0" w:lastColumn="0" w:noHBand="0" w:noVBand="0"/>
    </w:tblPr>
    <w:tblGrid>
      <w:gridCol w:w="7254"/>
      <w:gridCol w:w="7254"/>
    </w:tblGrid>
    <w:tr w:rsidR="005728D3" w14:paraId="5CBCB966" w14:textId="77777777">
      <w:tc>
        <w:tcPr>
          <w:tcW w:w="7254" w:type="dxa"/>
          <w:shd w:val="clear" w:color="auto" w:fill="D9D9D9"/>
          <w:vAlign w:val="center"/>
        </w:tcPr>
        <w:p w14:paraId="70F284BF" w14:textId="77777777" w:rsidR="005728D3" w:rsidRDefault="002C7CF8">
          <w:pPr>
            <w:pStyle w:val="Header"/>
            <w:jc w:val="center"/>
            <w:rPr>
              <w:b/>
              <w:sz w:val="36"/>
            </w:rPr>
          </w:pPr>
          <w:r>
            <w:rPr>
              <w:b/>
              <w:sz w:val="36"/>
            </w:rPr>
            <w:t>Instructional Map</w:t>
          </w:r>
        </w:p>
      </w:tc>
      <w:tc>
        <w:tcPr>
          <w:tcW w:w="7254" w:type="dxa"/>
          <w:shd w:val="clear" w:color="auto" w:fill="D9D9D9"/>
        </w:tcPr>
        <w:p w14:paraId="22DB93AB" w14:textId="77777777" w:rsidR="005728D3" w:rsidRDefault="002C7CF8">
          <w:pPr>
            <w:pStyle w:val="Header"/>
            <w:jc w:val="center"/>
          </w:pPr>
          <w:r>
            <w:rPr>
              <w:b/>
              <w:sz w:val="36"/>
            </w:rPr>
            <w:t>Opera Workshop</w:t>
          </w:r>
        </w:p>
      </w:tc>
    </w:tr>
  </w:tbl>
  <w:p w14:paraId="4F215353" w14:textId="77777777" w:rsidR="005728D3" w:rsidRDefault="004A0241">
    <w:pPr>
      <w:pStyle w:val="Header"/>
    </w:pPr>
    <w:r>
      <w:rPr>
        <w:noProof/>
      </w:rPr>
      <w:pict w14:anchorId="4519CE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107.8pt;margin-top:138.8pt;width:502.3pt;height:251.15pt;rotation:315;z-index:-251657216;mso-wrap-edited:f;mso-position-horizontal-relative:margin;mso-position-vertical-relative:margin" wrapcoords="20310 5609 19440 4255 18795 3481 18634 3675 17957 3804 17441 4255 17054 4900 16764 5802 16602 6834 16538 8188 15700 8511 15635 9091 16570 11283 16538 12573 13830 8317 13701 8446 13508 8317 12959 8188 12250 8446 11896 8768 11767 8962 11412 9671 10606 8446 10155 7995 9542 8833 9059 8253 8768 8124 8575 8382 8059 8768 5738 5416 5222 4964 4545 4513 3610 4320 128 4384 128 4577 1063 7866 934 16377 419 16893 161 16893 128 17086 290 17408 3675 17473 4320 17280 4868 17022 5383 16570 5835 16054 6189 15345 6834 16506 7834 17731 8059 17473 9865 17344 9929 17086 9091 15281 9091 12379 11348 16764 12186 18118 12444 17602 12992 17215 13443 16635 13830 17344 14410 17795 14571 17473 15023 16893 15958 17473 18537 17344 18537 17022 17505 14571 17505 13153 18472 14958 20310 17795 20503 17602 21051 17280 21728 15925 21599 15474 20439 13153 20439 10251 20826 9413 21438 9349 21632 9091 21438 8511 20439 5867 20310 5609" fillcolor="silver" stroked="f">
          <v:fill opacity="29491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0E8EB7" w14:textId="77777777" w:rsidR="005728D3" w:rsidRDefault="004A0241">
    <w:r>
      <w:rPr>
        <w:noProof/>
      </w:rPr>
      <w:pict w14:anchorId="0A1B58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2.3pt;height:251.15pt;rotation:315;z-index:-251653120;mso-wrap-edited:f;mso-position-horizontal:center;mso-position-horizontal-relative:margin;mso-position-vertical:center;mso-position-vertical-relative:margin" wrapcoords="20310 5609 19440 4255 18795 3481 18634 3675 17957 3804 17441 4255 17054 4900 16764 5802 16602 6834 16538 8188 15700 8511 15635 9091 16570 11283 16538 12573 13830 8317 13701 8446 13508 8317 12959 8188 12250 8446 11896 8768 11767 8962 11412 9671 10606 8446 10155 7995 9542 8833 9059 8253 8768 8124 8575 8382 8059 8768 5738 5416 5222 4964 4545 4513 3610 4320 128 4384 128 4577 1063 7866 934 16377 419 16893 161 16893 128 17086 290 17408 3675 17473 4320 17280 4868 17022 5383 16570 5835 16054 6189 15345 6834 16506 7834 17731 8059 17473 9865 17344 9929 17086 9091 15281 9091 12379 11348 16764 12186 18118 12444 17602 12992 17215 13443 16635 13830 17344 14410 17795 14571 17473 15023 16893 15958 17473 18537 17344 18537 17022 17505 14571 17505 13153 18472 14958 20310 17795 20503 17602 21051 17280 21728 15925 21599 15474 20439 13153 20439 10251 20826 9413 21438 9349 21632 9091 21438 8511 20439 5867 20310 5609" fillcolor="silver" stroked="f">
          <v:fill opacity="29491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360" w:hanging="360"/>
      </w:pPr>
      <w:rPr>
        <w:rFonts w:ascii="Arial" w:hAnsi="Arial" w:cs="Arial"/>
        <w:b/>
        <w:i w:val="0"/>
        <w:sz w:val="20"/>
      </w:rPr>
    </w:lvl>
    <w:lvl w:ilvl="1">
      <w:start w:val="1"/>
      <w:numFmt w:val="upperLetter"/>
      <w:lvlText w:val="%2."/>
      <w:lvlJc w:val="left"/>
      <w:pPr>
        <w:tabs>
          <w:tab w:val="num" w:pos="720"/>
        </w:tabs>
        <w:ind w:left="720" w:hanging="360"/>
      </w:pPr>
      <w:rPr>
        <w:rFonts w:ascii="Arial" w:hAnsi="Arial" w:cs="Arial"/>
        <w:b w:val="0"/>
        <w:i w:val="0"/>
        <w:sz w:val="20"/>
      </w:rPr>
    </w:lvl>
    <w:lvl w:ilvl="2">
      <w:start w:val="1"/>
      <w:numFmt w:val="decimal"/>
      <w:lvlText w:val="%3. "/>
      <w:lvlJc w:val="left"/>
      <w:pPr>
        <w:tabs>
          <w:tab w:val="num" w:pos="1080"/>
        </w:tabs>
        <w:ind w:left="1080" w:hanging="360"/>
      </w:pPr>
      <w:rPr>
        <w:b w:val="0"/>
        <w:i w:val="0"/>
      </w:rPr>
    </w:lvl>
    <w:lvl w:ilvl="3">
      <w:start w:val="1"/>
      <w:numFmt w:val="lowerLetter"/>
      <w:lvlText w:val="%4."/>
      <w:lvlJc w:val="left"/>
      <w:pPr>
        <w:tabs>
          <w:tab w:val="num" w:pos="1440"/>
        </w:tabs>
        <w:ind w:left="1440" w:hanging="360"/>
      </w:pPr>
      <w:rPr>
        <w:b w:val="0"/>
        <w:i w:val="0"/>
      </w:rPr>
    </w:lvl>
    <w:lvl w:ilvl="4">
      <w:start w:val="1"/>
      <w:numFmt w:val="bullet"/>
      <w:lvlText w:val=""/>
      <w:lvlJc w:val="left"/>
      <w:pPr>
        <w:tabs>
          <w:tab w:val="num" w:pos="1800"/>
        </w:tabs>
        <w:ind w:left="1800" w:hanging="360"/>
      </w:pPr>
      <w:rPr>
        <w:rFonts w:ascii="Symbol" w:hAnsi="Symbol" w:cs="Symbol"/>
        <w:sz w:val="20"/>
      </w:rPr>
    </w:lvl>
    <w:lvl w:ilvl="5">
      <w:start w:val="1"/>
      <w:numFmt w:val="bullet"/>
      <w:lvlText w:val="-"/>
      <w:lvlJc w:val="left"/>
      <w:pPr>
        <w:tabs>
          <w:tab w:val="num" w:pos="2160"/>
        </w:tabs>
        <w:ind w:left="2160" w:hanging="360"/>
      </w:pPr>
      <w:rPr>
        <w:rFonts w:ascii="Arial" w:hAnsi="Arial" w:cs="Arial"/>
        <w:sz w:val="20"/>
      </w:rPr>
    </w:lvl>
    <w:lvl w:ilvl="6">
      <w:start w:val="1"/>
      <w:numFmt w:val="decimal"/>
      <w:lvlText w:val="%7."/>
      <w:lvlJc w:val="left"/>
      <w:pPr>
        <w:tabs>
          <w:tab w:val="num" w:pos="2520"/>
        </w:tabs>
        <w:ind w:left="2520" w:hanging="360"/>
      </w:pPr>
    </w:lvl>
    <w:lvl w:ilvl="7">
      <w:start w:val="1"/>
      <w:numFmt w:val="upperRoman"/>
      <w:lvlText w:val="%8."/>
      <w:lvlJc w:val="left"/>
      <w:pPr>
        <w:tabs>
          <w:tab w:val="num" w:pos="720"/>
        </w:tabs>
        <w:ind w:left="360" w:hanging="360"/>
      </w:pPr>
      <w:rPr>
        <w:rFonts w:ascii="Arial" w:hAnsi="Arial" w:cs="Arial"/>
        <w:b/>
        <w:i w:val="0"/>
        <w:sz w:val="20"/>
      </w:rPr>
    </w:lvl>
    <w:lvl w:ilvl="8">
      <w:start w:val="1"/>
      <w:numFmt w:val="lowerRoman"/>
      <w:lvlText w:val="%9."/>
      <w:lvlJc w:val="left"/>
      <w:pPr>
        <w:tabs>
          <w:tab w:val="num" w:pos="3240"/>
        </w:tabs>
        <w:ind w:left="3240" w:hanging="360"/>
      </w:pPr>
    </w:lvl>
  </w:abstractNum>
  <w:abstractNum w:abstractNumId="1">
    <w:nsid w:val="00000002"/>
    <w:multiLevelType w:val="multilevel"/>
    <w:tmpl w:val="00000002"/>
    <w:name w:val="WW8Num2"/>
    <w:lvl w:ilvl="0">
      <w:start w:val="2"/>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3"/>
    <w:lvl w:ilvl="0">
      <w:start w:val="1"/>
      <w:numFmt w:val="decimal"/>
      <w:lvlText w:val="%1."/>
      <w:lvlJc w:val="left"/>
      <w:pPr>
        <w:tabs>
          <w:tab w:val="num" w:pos="500"/>
        </w:tabs>
        <w:ind w:left="500" w:hanging="360"/>
      </w:pPr>
    </w:lvl>
    <w:lvl w:ilvl="1">
      <w:start w:val="3"/>
      <w:numFmt w:val="decimal"/>
      <w:lvlText w:val="%1.%2"/>
      <w:lvlJc w:val="left"/>
      <w:pPr>
        <w:tabs>
          <w:tab w:val="num" w:pos="0"/>
        </w:tabs>
        <w:ind w:left="860" w:hanging="720"/>
      </w:pPr>
    </w:lvl>
    <w:lvl w:ilvl="2">
      <w:start w:val="4"/>
      <w:numFmt w:val="decimal"/>
      <w:lvlText w:val="%1.%2.%3"/>
      <w:lvlJc w:val="left"/>
      <w:pPr>
        <w:tabs>
          <w:tab w:val="num" w:pos="0"/>
        </w:tabs>
        <w:ind w:left="860" w:hanging="720"/>
      </w:pPr>
    </w:lvl>
    <w:lvl w:ilvl="3">
      <w:start w:val="1"/>
      <w:numFmt w:val="decimal"/>
      <w:lvlText w:val="%1.%2.%3.%4"/>
      <w:lvlJc w:val="left"/>
      <w:pPr>
        <w:tabs>
          <w:tab w:val="num" w:pos="0"/>
        </w:tabs>
        <w:ind w:left="860" w:hanging="720"/>
      </w:pPr>
    </w:lvl>
    <w:lvl w:ilvl="4">
      <w:start w:val="1"/>
      <w:numFmt w:val="decimal"/>
      <w:lvlText w:val="%1.%2.%3.%4.%5"/>
      <w:lvlJc w:val="left"/>
      <w:pPr>
        <w:tabs>
          <w:tab w:val="num" w:pos="0"/>
        </w:tabs>
        <w:ind w:left="1220" w:hanging="1080"/>
      </w:pPr>
    </w:lvl>
    <w:lvl w:ilvl="5">
      <w:start w:val="1"/>
      <w:numFmt w:val="decimal"/>
      <w:lvlText w:val="%1.%2.%3.%4.%5.%6"/>
      <w:lvlJc w:val="left"/>
      <w:pPr>
        <w:tabs>
          <w:tab w:val="num" w:pos="0"/>
        </w:tabs>
        <w:ind w:left="1220" w:hanging="1080"/>
      </w:pPr>
    </w:lvl>
    <w:lvl w:ilvl="6">
      <w:start w:val="1"/>
      <w:numFmt w:val="decimal"/>
      <w:lvlText w:val="%1.%2.%3.%4.%5.%6.%7"/>
      <w:lvlJc w:val="left"/>
      <w:pPr>
        <w:tabs>
          <w:tab w:val="num" w:pos="0"/>
        </w:tabs>
        <w:ind w:left="1580" w:hanging="1440"/>
      </w:pPr>
    </w:lvl>
    <w:lvl w:ilvl="7">
      <w:start w:val="1"/>
      <w:numFmt w:val="decimal"/>
      <w:lvlText w:val="%1.%2.%3.%4.%5.%6.%7.%8"/>
      <w:lvlJc w:val="left"/>
      <w:pPr>
        <w:tabs>
          <w:tab w:val="num" w:pos="0"/>
        </w:tabs>
        <w:ind w:left="1580" w:hanging="1440"/>
      </w:pPr>
    </w:lvl>
    <w:lvl w:ilvl="8">
      <w:start w:val="1"/>
      <w:numFmt w:val="decimal"/>
      <w:lvlText w:val="%1.%2.%3.%4.%5.%6.%7.%8.%9"/>
      <w:lvlJc w:val="left"/>
      <w:pPr>
        <w:tabs>
          <w:tab w:val="num" w:pos="0"/>
        </w:tabs>
        <w:ind w:left="1940" w:hanging="1800"/>
      </w:pPr>
    </w:lvl>
  </w:abstractNum>
  <w:abstractNum w:abstractNumId="3">
    <w:nsid w:val="00000004"/>
    <w:multiLevelType w:val="multilevel"/>
    <w:tmpl w:val="00000004"/>
    <w:name w:val="WW8Num4"/>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0"/>
        </w:tabs>
        <w:ind w:left="640" w:hanging="360"/>
      </w:pPr>
    </w:lvl>
  </w:abstractNum>
  <w:abstractNum w:abstractNumId="5">
    <w:nsid w:val="00000006"/>
    <w:multiLevelType w:val="singleLevel"/>
    <w:tmpl w:val="00000006"/>
    <w:name w:val="WW8Num6"/>
    <w:lvl w:ilvl="0">
      <w:start w:val="1"/>
      <w:numFmt w:val="decimal"/>
      <w:lvlText w:val="%1."/>
      <w:lvlJc w:val="left"/>
      <w:pPr>
        <w:tabs>
          <w:tab w:val="num" w:pos="0"/>
        </w:tabs>
        <w:ind w:left="600" w:hanging="380"/>
      </w:pPr>
    </w:lvl>
  </w:abstractNum>
  <w:abstractNum w:abstractNumId="6">
    <w:nsid w:val="00000007"/>
    <w:multiLevelType w:val="multilevel"/>
    <w:tmpl w:val="00000007"/>
    <w:name w:val="WW8Num7"/>
    <w:lvl w:ilvl="0">
      <w:start w:val="1"/>
      <w:numFmt w:val="decimal"/>
      <w:lvlText w:val="%1"/>
      <w:lvlJc w:val="left"/>
      <w:pPr>
        <w:tabs>
          <w:tab w:val="num" w:pos="0"/>
        </w:tabs>
        <w:ind w:left="645" w:hanging="645"/>
      </w:pPr>
    </w:lvl>
    <w:lvl w:ilvl="1">
      <w:start w:val="1"/>
      <w:numFmt w:val="decimal"/>
      <w:lvlText w:val="%1.%2"/>
      <w:lvlJc w:val="left"/>
      <w:pPr>
        <w:tabs>
          <w:tab w:val="num" w:pos="0"/>
        </w:tabs>
        <w:ind w:left="645" w:hanging="64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singleLevel"/>
    <w:tmpl w:val="00000008"/>
    <w:name w:val="WW8Num8"/>
    <w:lvl w:ilvl="0">
      <w:start w:val="1"/>
      <w:numFmt w:val="decimal"/>
      <w:lvlText w:val="%1."/>
      <w:lvlJc w:val="left"/>
      <w:pPr>
        <w:tabs>
          <w:tab w:val="num" w:pos="0"/>
        </w:tabs>
        <w:ind w:left="780" w:hanging="420"/>
      </w:pPr>
    </w:lvl>
  </w:abstractNum>
  <w:abstractNum w:abstractNumId="8">
    <w:nsid w:val="00000009"/>
    <w:multiLevelType w:val="multilevel"/>
    <w:tmpl w:val="00000009"/>
    <w:name w:val="WW8Num9"/>
    <w:lvl w:ilvl="0">
      <w:start w:val="1"/>
      <w:numFmt w:val="decimal"/>
      <w:lvlText w:val="%1"/>
      <w:lvlJc w:val="left"/>
      <w:pPr>
        <w:tabs>
          <w:tab w:val="num" w:pos="0"/>
        </w:tabs>
        <w:ind w:left="480" w:hanging="480"/>
      </w:pPr>
    </w:lvl>
    <w:lvl w:ilvl="1">
      <w:start w:val="3"/>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0000000A"/>
    <w:name w:val="WW8Num10"/>
    <w:lvl w:ilvl="0">
      <w:start w:val="1"/>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9A"/>
    <w:rsid w:val="002C7CF8"/>
    <w:rsid w:val="004A0241"/>
    <w:rsid w:val="005728D3"/>
    <w:rsid w:val="009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018A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spacing w:before="120"/>
      <w:jc w:val="center"/>
      <w:outlineLvl w:val="0"/>
    </w:pPr>
  </w:style>
  <w:style w:type="paragraph" w:styleId="Heading2">
    <w:name w:val="heading 2"/>
    <w:basedOn w:val="Normal"/>
    <w:next w:val="Normal"/>
    <w:qFormat/>
    <w:pPr>
      <w:keepNext/>
      <w:ind w:left="315"/>
      <w:outlineLvl w:val="1"/>
    </w:pPr>
  </w:style>
  <w:style w:type="paragraph" w:styleId="Heading3">
    <w:name w:val="heading 3"/>
    <w:basedOn w:val="Normal"/>
    <w:next w:val="Normal"/>
    <w:qFormat/>
    <w:pPr>
      <w:keepNext/>
      <w:spacing w:before="60"/>
      <w:jc w:val="center"/>
      <w:outlineLvl w:val="2"/>
    </w:pPr>
  </w:style>
  <w:style w:type="paragraph" w:styleId="Heading8">
    <w:name w:val="heading 8"/>
    <w:basedOn w:val="Normal"/>
    <w:next w:val="Normal"/>
    <w:qFormat/>
    <w:pPr>
      <w:keepNext/>
      <w:numPr>
        <w:ilvl w:val="7"/>
        <w:numId w:val="1"/>
      </w:numPr>
      <w:tabs>
        <w:tab w:val="left" w:pos="378"/>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4">
    <w:name w:val="WW8Num1z4"/>
  </w:style>
  <w:style w:type="character" w:customStyle="1" w:styleId="WW8Num1z5">
    <w:name w:val="WW8Num1z5"/>
  </w:style>
  <w:style w:type="character" w:styleId="PageNumber">
    <w:name w:val="page number"/>
    <w:basedOn w:val="DefaultParagraphFont"/>
    <w:uiPriority w:val="99"/>
  </w:style>
  <w:style w:type="character" w:styleId="Strong">
    <w:name w:val="Strong"/>
    <w:qFormat/>
    <w:rPr>
      <w:b/>
      <w:bCs/>
    </w:rPr>
  </w:style>
  <w:style w:type="character" w:styleId="Hyperlink">
    <w:name w:val="Hyperlink"/>
  </w:style>
  <w:style w:type="character" w:styleId="FollowedHyperlink">
    <w:name w:val="FollowedHyperlink"/>
  </w:style>
  <w:style w:type="character" w:styleId="HTMLCite">
    <w:name w:val="HTML Cite"/>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before="60"/>
    </w:pPr>
    <w:rPr>
      <w:sz w:val="16"/>
    </w:r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4">
    <w:name w:val="List Continue 4"/>
    <w:basedOn w:val="Normal"/>
    <w:pPr>
      <w:spacing w:after="120"/>
      <w:ind w:left="1440"/>
    </w:pPr>
  </w:style>
  <w:style w:type="paragraph" w:styleId="BodyText2">
    <w:name w:val="Body Text 2"/>
    <w:basedOn w:val="Normal"/>
    <w:pPr>
      <w:spacing w:before="60"/>
    </w:pPr>
  </w:style>
  <w:style w:type="paragraph" w:styleId="BalloonText">
    <w:name w:val="Balloon Text"/>
    <w:basedOn w:val="Normal"/>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F5C9A"/>
    <w:pPr>
      <w:suppressAutoHyphens w:val="0"/>
      <w:spacing w:after="200"/>
      <w:ind w:left="720"/>
      <w:contextualSpacing/>
    </w:pPr>
    <w:rPr>
      <w:rFonts w:ascii="Segoe UI" w:hAnsi="Segoe UI" w:cs="Arial"/>
      <w:color w:val="000000"/>
      <w:sz w:val="18"/>
    </w:rPr>
  </w:style>
  <w:style w:type="character" w:customStyle="1" w:styleId="FooterChar">
    <w:name w:val="Footer Char"/>
    <w:basedOn w:val="DefaultParagraphFont"/>
    <w:link w:val="Footer"/>
    <w:uiPriority w:val="99"/>
    <w:rsid w:val="004A0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spacing w:before="120"/>
      <w:jc w:val="center"/>
      <w:outlineLvl w:val="0"/>
    </w:pPr>
  </w:style>
  <w:style w:type="paragraph" w:styleId="Heading2">
    <w:name w:val="heading 2"/>
    <w:basedOn w:val="Normal"/>
    <w:next w:val="Normal"/>
    <w:qFormat/>
    <w:pPr>
      <w:keepNext/>
      <w:ind w:left="315"/>
      <w:outlineLvl w:val="1"/>
    </w:pPr>
  </w:style>
  <w:style w:type="paragraph" w:styleId="Heading3">
    <w:name w:val="heading 3"/>
    <w:basedOn w:val="Normal"/>
    <w:next w:val="Normal"/>
    <w:qFormat/>
    <w:pPr>
      <w:keepNext/>
      <w:spacing w:before="60"/>
      <w:jc w:val="center"/>
      <w:outlineLvl w:val="2"/>
    </w:pPr>
  </w:style>
  <w:style w:type="paragraph" w:styleId="Heading8">
    <w:name w:val="heading 8"/>
    <w:basedOn w:val="Normal"/>
    <w:next w:val="Normal"/>
    <w:qFormat/>
    <w:pPr>
      <w:keepNext/>
      <w:numPr>
        <w:ilvl w:val="7"/>
        <w:numId w:val="1"/>
      </w:numPr>
      <w:tabs>
        <w:tab w:val="left" w:pos="378"/>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4">
    <w:name w:val="WW8Num1z4"/>
  </w:style>
  <w:style w:type="character" w:customStyle="1" w:styleId="WW8Num1z5">
    <w:name w:val="WW8Num1z5"/>
  </w:style>
  <w:style w:type="character" w:styleId="PageNumber">
    <w:name w:val="page number"/>
    <w:basedOn w:val="DefaultParagraphFont"/>
    <w:uiPriority w:val="99"/>
  </w:style>
  <w:style w:type="character" w:styleId="Strong">
    <w:name w:val="Strong"/>
    <w:qFormat/>
    <w:rPr>
      <w:b/>
      <w:bCs/>
    </w:rPr>
  </w:style>
  <w:style w:type="character" w:styleId="Hyperlink">
    <w:name w:val="Hyperlink"/>
  </w:style>
  <w:style w:type="character" w:styleId="FollowedHyperlink">
    <w:name w:val="FollowedHyperlink"/>
  </w:style>
  <w:style w:type="character" w:styleId="HTMLCite">
    <w:name w:val="HTML Cite"/>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before="60"/>
    </w:pPr>
    <w:rPr>
      <w:sz w:val="16"/>
    </w:r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4">
    <w:name w:val="List Continue 4"/>
    <w:basedOn w:val="Normal"/>
    <w:pPr>
      <w:spacing w:after="120"/>
      <w:ind w:left="1440"/>
    </w:pPr>
  </w:style>
  <w:style w:type="paragraph" w:styleId="BodyText2">
    <w:name w:val="Body Text 2"/>
    <w:basedOn w:val="Normal"/>
    <w:pPr>
      <w:spacing w:before="60"/>
    </w:pPr>
  </w:style>
  <w:style w:type="paragraph" w:styleId="BalloonText">
    <w:name w:val="Balloon Text"/>
    <w:basedOn w:val="Normal"/>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F5C9A"/>
    <w:pPr>
      <w:suppressAutoHyphens w:val="0"/>
      <w:spacing w:after="200"/>
      <w:ind w:left="720"/>
      <w:contextualSpacing/>
    </w:pPr>
    <w:rPr>
      <w:rFonts w:ascii="Segoe UI" w:hAnsi="Segoe UI" w:cs="Arial"/>
      <w:color w:val="000000"/>
      <w:sz w:val="18"/>
    </w:rPr>
  </w:style>
  <w:style w:type="character" w:customStyle="1" w:styleId="FooterChar">
    <w:name w:val="Footer Char"/>
    <w:basedOn w:val="DefaultParagraphFont"/>
    <w:link w:val="Footer"/>
    <w:uiPriority w:val="99"/>
    <w:rsid w:val="004A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11039</Words>
  <Characters>62925</Characters>
  <Application>Microsoft Macintosh Word</Application>
  <DocSecurity>0</DocSecurity>
  <Lines>524</Lines>
  <Paragraphs>147</Paragraphs>
  <ScaleCrop>false</ScaleCrop>
  <Company>Shelby County Schools</Company>
  <LinksUpToDate>false</LinksUpToDate>
  <CharactersWithSpaces>73817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jenny</dc:creator>
  <cp:keywords/>
  <cp:lastModifiedBy>Administrator</cp:lastModifiedBy>
  <cp:revision>3</cp:revision>
  <cp:lastPrinted>2015-07-30T18:16:00Z</cp:lastPrinted>
  <dcterms:created xsi:type="dcterms:W3CDTF">2015-07-30T18:16:00Z</dcterms:created>
  <dcterms:modified xsi:type="dcterms:W3CDTF">2016-05-27T20:52:00Z</dcterms:modified>
</cp:coreProperties>
</file>